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jc w:val="center"/>
        <w:tblCellSpacing w:w="30" w:type="dxa"/>
        <w:tblLook w:val="04A0" w:firstRow="1" w:lastRow="0" w:firstColumn="1" w:lastColumn="0" w:noHBand="0" w:noVBand="1"/>
      </w:tblPr>
      <w:tblGrid>
        <w:gridCol w:w="8504"/>
      </w:tblGrid>
      <w:tr w:rsidR="001879AA" w14:paraId="2927708A" w14:textId="77777777">
        <w:trPr>
          <w:tblCellSpacing w:w="30" w:type="dxa"/>
          <w:jc w:val="center"/>
        </w:trPr>
        <w:tc>
          <w:tcPr>
            <w:tcW w:w="0" w:type="auto"/>
            <w:tcMar>
              <w:top w:w="15" w:type="dxa"/>
              <w:left w:w="15" w:type="dxa"/>
              <w:bottom w:w="15" w:type="dxa"/>
              <w:right w:w="15" w:type="dxa"/>
            </w:tcMar>
            <w:vAlign w:val="center"/>
          </w:tcPr>
          <w:tbl>
            <w:tblPr>
              <w:tblStyle w:val="NormalTablePHPDOCX"/>
              <w:tblW w:w="5000" w:type="pct"/>
              <w:tblCellSpacing w:w="30" w:type="dxa"/>
              <w:tblLook w:val="04A0" w:firstRow="1" w:lastRow="0" w:firstColumn="1" w:lastColumn="0" w:noHBand="0" w:noVBand="1"/>
            </w:tblPr>
            <w:tblGrid>
              <w:gridCol w:w="874"/>
              <w:gridCol w:w="472"/>
              <w:gridCol w:w="2577"/>
              <w:gridCol w:w="755"/>
              <w:gridCol w:w="1470"/>
              <w:gridCol w:w="758"/>
              <w:gridCol w:w="1448"/>
            </w:tblGrid>
            <w:tr w:rsidR="001879AA" w14:paraId="51FDF2B5" w14:textId="77777777" w:rsidTr="00EE08A2">
              <w:trPr>
                <w:tblCellSpacing w:w="30" w:type="dxa"/>
              </w:trPr>
              <w:tc>
                <w:tcPr>
                  <w:tcW w:w="721" w:type="pct"/>
                  <w:gridSpan w:val="2"/>
                  <w:tcMar>
                    <w:top w:w="15" w:type="dxa"/>
                    <w:left w:w="15" w:type="dxa"/>
                    <w:bottom w:w="15" w:type="dxa"/>
                    <w:right w:w="15" w:type="dxa"/>
                  </w:tcMar>
                  <w:vAlign w:val="center"/>
                </w:tcPr>
                <w:p w14:paraId="53043CF1" w14:textId="77777777" w:rsidR="001879AA" w:rsidRDefault="001E36EF">
                  <w:r>
                    <w:rPr>
                      <w:noProof/>
                      <w:position w:val="-49"/>
                    </w:rPr>
                    <w:drawing>
                      <wp:inline distT="0" distB="0" distL="0" distR="0" wp14:anchorId="5ACD1F5C" wp14:editId="0A38F9F8">
                        <wp:extent cx="720000" cy="720000"/>
                        <wp:effectExtent l="0" t="0" r="0" b="0"/>
                        <wp:docPr id="77025748" name="name71975e70c6b25c2d3" descr="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cstate="print"/>
                                <a:stretch>
                                  <a:fillRect/>
                                </a:stretch>
                              </pic:blipFill>
                              <pic:spPr>
                                <a:xfrm>
                                  <a:off x="0" y="0"/>
                                  <a:ext cx="720000" cy="720000"/>
                                </a:xfrm>
                                <a:prstGeom prst="rect">
                                  <a:avLst/>
                                </a:prstGeom>
                                <a:ln w="0">
                                  <a:noFill/>
                                </a:ln>
                              </pic:spPr>
                            </pic:pic>
                          </a:graphicData>
                        </a:graphic>
                      </wp:inline>
                    </w:drawing>
                  </w:r>
                  <w:r>
                    <w:rPr>
                      <w:color w:val="000000"/>
                      <w:position w:val="-2"/>
                      <w:sz w:val="15"/>
                      <w:szCs w:val="15"/>
                    </w:rPr>
                    <w:br/>
                    <w:t>Lengua y Literatura</w:t>
                  </w:r>
                  <w:r>
                    <w:rPr>
                      <w:color w:val="000000"/>
                      <w:position w:val="-2"/>
                      <w:sz w:val="15"/>
                      <w:szCs w:val="15"/>
                    </w:rPr>
                    <w:br/>
                    <w:t>Séptimo Básico Cód:460864</w:t>
                  </w:r>
                </w:p>
              </w:tc>
              <w:tc>
                <w:tcPr>
                  <w:tcW w:w="4173" w:type="pct"/>
                  <w:gridSpan w:val="5"/>
                  <w:tcMar>
                    <w:top w:w="15" w:type="dxa"/>
                    <w:left w:w="15" w:type="dxa"/>
                    <w:bottom w:w="15" w:type="dxa"/>
                    <w:right w:w="15" w:type="dxa"/>
                  </w:tcMar>
                  <w:vAlign w:val="center"/>
                </w:tcPr>
                <w:p w14:paraId="64A2BB72" w14:textId="77777777" w:rsidR="001879AA" w:rsidRDefault="001E36EF">
                  <w:pPr>
                    <w:spacing w:after="0" w:line="240" w:lineRule="auto"/>
                    <w:jc w:val="center"/>
                  </w:pPr>
                  <w:r>
                    <w:rPr>
                      <w:b/>
                      <w:bCs/>
                      <w:color w:val="000000"/>
                      <w:position w:val="-3"/>
                      <w:sz w:val="21"/>
                      <w:szCs w:val="21"/>
                    </w:rPr>
                    <w:t>Unidad 1: El héroe en distintas épocas (Diagnóstica)</w:t>
                  </w:r>
                  <w:r>
                    <w:rPr>
                      <w:color w:val="000000"/>
                      <w:position w:val="-3"/>
                      <w:sz w:val="24"/>
                      <w:szCs w:val="24"/>
                    </w:rPr>
                    <w:br/>
                    <w:t>Autor: Verónica Patricia Díaz Alvarado</w:t>
                  </w:r>
                </w:p>
              </w:tc>
            </w:tr>
            <w:tr w:rsidR="001879AA" w14:paraId="438A33DB" w14:textId="77777777" w:rsidTr="00EE08A2">
              <w:trPr>
                <w:tblCellSpacing w:w="30" w:type="dxa"/>
              </w:trPr>
              <w:tc>
                <w:tcPr>
                  <w:tcW w:w="461" w:type="pct"/>
                  <w:tcMar>
                    <w:top w:w="60" w:type="dxa"/>
                    <w:left w:w="60" w:type="dxa"/>
                    <w:bottom w:w="60" w:type="dxa"/>
                    <w:right w:w="60" w:type="dxa"/>
                  </w:tcMar>
                  <w:vAlign w:val="center"/>
                </w:tcPr>
                <w:p w14:paraId="05B9E23B" w14:textId="77777777" w:rsidR="001879AA" w:rsidRDefault="001E36EF">
                  <w:pPr>
                    <w:spacing w:after="0" w:line="240" w:lineRule="auto"/>
                  </w:pPr>
                  <w:r>
                    <w:rPr>
                      <w:b/>
                      <w:bCs/>
                      <w:color w:val="000000"/>
                      <w:position w:val="-2"/>
                      <w:sz w:val="18"/>
                      <w:szCs w:val="18"/>
                    </w:rPr>
                    <w:t>Nombre:</w:t>
                  </w:r>
                </w:p>
              </w:tc>
              <w:tc>
                <w:tcPr>
                  <w:tcW w:w="1829" w:type="pct"/>
                  <w:gridSpan w:val="2"/>
                  <w:tcBorders>
                    <w:bottom w:val="single" w:sz="5" w:space="0" w:color="000000"/>
                  </w:tcBorders>
                  <w:tcMar>
                    <w:top w:w="60" w:type="dxa"/>
                    <w:left w:w="60" w:type="dxa"/>
                    <w:bottom w:w="60" w:type="dxa"/>
                    <w:right w:w="60" w:type="dxa"/>
                  </w:tcMar>
                  <w:vAlign w:val="center"/>
                </w:tcPr>
                <w:p w14:paraId="47289480" w14:textId="77777777" w:rsidR="001879AA" w:rsidRDefault="001E36EF">
                  <w:pPr>
                    <w:spacing w:after="0" w:line="240" w:lineRule="auto"/>
                  </w:pPr>
                  <w:r>
                    <w:rPr>
                      <w:color w:val="000000"/>
                      <w:position w:val="-2"/>
                      <w:sz w:val="18"/>
                      <w:szCs w:val="18"/>
                    </w:rPr>
                    <w:t> </w:t>
                  </w:r>
                </w:p>
              </w:tc>
              <w:tc>
                <w:tcPr>
                  <w:tcW w:w="437" w:type="pct"/>
                  <w:tcMar>
                    <w:top w:w="60" w:type="dxa"/>
                    <w:left w:w="60" w:type="dxa"/>
                    <w:bottom w:w="60" w:type="dxa"/>
                    <w:right w:w="60" w:type="dxa"/>
                  </w:tcMar>
                  <w:vAlign w:val="center"/>
                </w:tcPr>
                <w:p w14:paraId="7AD5CCA3" w14:textId="77777777" w:rsidR="001879AA" w:rsidRDefault="001E36EF">
                  <w:pPr>
                    <w:spacing w:after="0" w:line="240" w:lineRule="auto"/>
                  </w:pPr>
                  <w:r>
                    <w:rPr>
                      <w:b/>
                      <w:bCs/>
                      <w:color w:val="000000"/>
                      <w:position w:val="-2"/>
                      <w:sz w:val="18"/>
                      <w:szCs w:val="18"/>
                    </w:rPr>
                    <w:t>Curso:</w:t>
                  </w:r>
                </w:p>
              </w:tc>
              <w:tc>
                <w:tcPr>
                  <w:tcW w:w="881" w:type="pct"/>
                  <w:tcBorders>
                    <w:bottom w:val="single" w:sz="5" w:space="0" w:color="000000"/>
                  </w:tcBorders>
                  <w:tcMar>
                    <w:top w:w="60" w:type="dxa"/>
                    <w:left w:w="60" w:type="dxa"/>
                    <w:bottom w:w="60" w:type="dxa"/>
                    <w:right w:w="60" w:type="dxa"/>
                  </w:tcMar>
                  <w:vAlign w:val="center"/>
                </w:tcPr>
                <w:p w14:paraId="771876C2" w14:textId="77777777" w:rsidR="001879AA" w:rsidRDefault="001E36EF">
                  <w:pPr>
                    <w:spacing w:after="0" w:line="240" w:lineRule="auto"/>
                  </w:pPr>
                  <w:r>
                    <w:rPr>
                      <w:color w:val="000000"/>
                      <w:position w:val="-2"/>
                      <w:sz w:val="18"/>
                      <w:szCs w:val="18"/>
                    </w:rPr>
                    <w:t> </w:t>
                  </w:r>
                </w:p>
              </w:tc>
              <w:tc>
                <w:tcPr>
                  <w:tcW w:w="438" w:type="pct"/>
                  <w:tcMar>
                    <w:top w:w="60" w:type="dxa"/>
                    <w:left w:w="60" w:type="dxa"/>
                    <w:bottom w:w="60" w:type="dxa"/>
                    <w:right w:w="60" w:type="dxa"/>
                  </w:tcMar>
                  <w:vAlign w:val="center"/>
                </w:tcPr>
                <w:p w14:paraId="0090DFE6" w14:textId="77777777" w:rsidR="001879AA" w:rsidRDefault="001E36EF">
                  <w:pPr>
                    <w:spacing w:after="0" w:line="240" w:lineRule="auto"/>
                  </w:pPr>
                  <w:r>
                    <w:rPr>
                      <w:b/>
                      <w:bCs/>
                      <w:color w:val="000000"/>
                      <w:position w:val="-2"/>
                      <w:sz w:val="18"/>
                      <w:szCs w:val="18"/>
                    </w:rPr>
                    <w:t>Fecha:</w:t>
                  </w:r>
                </w:p>
              </w:tc>
              <w:tc>
                <w:tcPr>
                  <w:tcW w:w="706" w:type="pct"/>
                  <w:tcBorders>
                    <w:bottom w:val="single" w:sz="5" w:space="0" w:color="000000"/>
                  </w:tcBorders>
                  <w:tcMar>
                    <w:top w:w="60" w:type="dxa"/>
                    <w:left w:w="60" w:type="dxa"/>
                    <w:bottom w:w="60" w:type="dxa"/>
                    <w:right w:w="60" w:type="dxa"/>
                  </w:tcMar>
                  <w:vAlign w:val="center"/>
                </w:tcPr>
                <w:p w14:paraId="50EA31ED" w14:textId="77777777" w:rsidR="001879AA" w:rsidRDefault="001E36EF">
                  <w:pPr>
                    <w:spacing w:after="0" w:line="240" w:lineRule="auto"/>
                  </w:pPr>
                  <w:r>
                    <w:rPr>
                      <w:color w:val="000000"/>
                      <w:position w:val="-2"/>
                      <w:sz w:val="18"/>
                      <w:szCs w:val="18"/>
                    </w:rPr>
                    <w:t> </w:t>
                  </w:r>
                </w:p>
              </w:tc>
            </w:tr>
          </w:tbl>
          <w:p w14:paraId="6335FC93" w14:textId="77777777" w:rsidR="001879AA" w:rsidRDefault="001879AA" w:rsidP="00EE08A2"/>
        </w:tc>
      </w:tr>
      <w:tr w:rsidR="001879AA" w14:paraId="748296BB" w14:textId="77777777">
        <w:trPr>
          <w:tblCellSpacing w:w="30" w:type="dxa"/>
          <w:jc w:val="center"/>
        </w:trPr>
        <w:tc>
          <w:tcPr>
            <w:tcW w:w="0" w:type="auto"/>
            <w:tcMar>
              <w:top w:w="15" w:type="dxa"/>
              <w:left w:w="15" w:type="dxa"/>
              <w:bottom w:w="15" w:type="dxa"/>
              <w:right w:w="15" w:type="dxa"/>
            </w:tcMar>
            <w:vAlign w:val="center"/>
          </w:tcPr>
          <w:p w14:paraId="72A7F1E8" w14:textId="03E062DA" w:rsidR="00EE08A2" w:rsidRPr="00EE08A2" w:rsidRDefault="00EE08A2" w:rsidP="00EE08A2">
            <w:pPr>
              <w:spacing w:after="0" w:line="360" w:lineRule="auto"/>
              <w:jc w:val="center"/>
              <w:rPr>
                <w:rFonts w:ascii="Times New Roman" w:hAnsi="Times New Roman" w:cs="Times New Roman"/>
                <w:sz w:val="24"/>
                <w:szCs w:val="24"/>
              </w:rPr>
            </w:pPr>
            <w:r w:rsidRPr="00EE08A2">
              <w:rPr>
                <w:rFonts w:ascii="Times New Roman" w:hAnsi="Times New Roman" w:cs="Times New Roman"/>
                <w:sz w:val="24"/>
                <w:szCs w:val="24"/>
              </w:rPr>
              <w:t>HANUMAN</w:t>
            </w:r>
          </w:p>
          <w:p w14:paraId="092AE401"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Hanuman, el héroe mono del Ramayana, es el más fiel servidor de Rama. Es la personificación de bhakti (la devoción), que ofrece alegremente su vida al servicio de su dios. Es el hijo de Vaya, dios védico del viento, del que hereda la fuerza de los huracanes y la capacidad de volar. Hanuman, el más versátil de los héroes guerreros épicos, posee además la capacidad de metamorfosearse en lo que quiera. </w:t>
            </w:r>
          </w:p>
          <w:p w14:paraId="4F6DEA05"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El Ramayana cuenta que tras su divino nacimiento, Hanuman se volvió más fuerte y más sabio a medida que pasaban los años, destruyendo a demonios locales, matando elefantes solitarios e incluso volando hasta coger al sol naciente, al que confundió con una manzana. Un día, cuando Hanuman y su amo, el rey mono en el exilio Sugriva, se escondían en una selva, se encontraron con Rama y su hermano Lakshmana. Rama le contó la historia del rapto de su esposa, Sita, por parte del demonio Rayana, y su búsqueda del lugar al que el demonio la había llevado. Profundamente conmovido, Hanuman se dio cuenta de que su destino era servir junto a Rama, y reunió un ejército para ello. </w:t>
            </w:r>
          </w:p>
          <w:p w14:paraId="0CE10D73"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Cuando el ejército de monos fracasó en su intento de encontrar a Rayana y a su cautiva, fue Hanuman el que descubrió el escondite de Lanka. Adoptó la forma de un mono corriente para escapar a legiones de poderosos demonios y poder entrar en el majestuoso palacio de Rayana. </w:t>
            </w:r>
          </w:p>
          <w:p w14:paraId="5B6F2649"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Hanuman encontró a Sita sentada en un jardín, desconsolada, rodeada de diablesas. Salió de su escondite para consolarla. Al ver a un mono que hablaba, ella se desmayó, pero se rehizo al ver el anillo de Rama que Hanuman le había traído. Él le contó su historia y le juró que Rama estaba desvalido sin ella. El mono ofreció a Sita la oportunidad de escapar volando sobre su espalda, pero Sita se negó, por respeto a su esposo, cuyo honor podría empañarse si era rescatada por otro que no fuera él. </w:t>
            </w:r>
          </w:p>
          <w:p w14:paraId="30A2F55A"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Para preparar el camino a la batalla que se avecinaba, Hanuman se mofó del rey demonio, destruyendo los muros de la ciudad y aniquilando a miles de demonios </w:t>
            </w:r>
            <w:r w:rsidRPr="00EE08A2">
              <w:rPr>
                <w:rFonts w:ascii="Times New Roman" w:hAnsi="Times New Roman" w:cs="Times New Roman"/>
                <w:sz w:val="24"/>
                <w:szCs w:val="24"/>
              </w:rPr>
              <w:lastRenderedPageBreak/>
              <w:t xml:space="preserve">guardianes. En venganza, el rey prendió fuego al rabo de Hanuman. Creciendo hasta adquirir un tamaño enorme, el mono corrió por toda la ciudad con el rabo ardiendo, incendiando los edificios, antes de volver junto a Rama con el mensaje de su esposa, Sita. </w:t>
            </w:r>
          </w:p>
          <w:p w14:paraId="22282409" w14:textId="77777777" w:rsidR="00EE08A2" w:rsidRPr="00EE08A2" w:rsidRDefault="00EE08A2" w:rsidP="00EE08A2">
            <w:pPr>
              <w:spacing w:after="0" w:line="360" w:lineRule="auto"/>
              <w:jc w:val="both"/>
              <w:rPr>
                <w:rFonts w:ascii="Times New Roman" w:hAnsi="Times New Roman" w:cs="Times New Roman"/>
                <w:sz w:val="24"/>
                <w:szCs w:val="24"/>
              </w:rPr>
            </w:pPr>
            <w:r w:rsidRPr="00EE08A2">
              <w:rPr>
                <w:rFonts w:ascii="Times New Roman" w:hAnsi="Times New Roman" w:cs="Times New Roman"/>
                <w:sz w:val="24"/>
                <w:szCs w:val="24"/>
              </w:rPr>
              <w:t xml:space="preserve">Hanuman y el ejército de monos destruyeron Lanka y a su rey demonio, y Sita se reunió con su señor. </w:t>
            </w:r>
          </w:p>
          <w:p w14:paraId="2F995EDF" w14:textId="76AB3BF5" w:rsidR="00EE08A2" w:rsidRPr="00EE08A2" w:rsidRDefault="00EE08A2" w:rsidP="00EE08A2">
            <w:pPr>
              <w:spacing w:after="0" w:line="360" w:lineRule="auto"/>
              <w:jc w:val="both"/>
              <w:rPr>
                <w:rFonts w:ascii="Times New Roman" w:hAnsi="Times New Roman" w:cs="Times New Roman"/>
                <w:b/>
                <w:bCs/>
                <w:color w:val="333333"/>
                <w:position w:val="-3"/>
              </w:rPr>
            </w:pPr>
            <w:r w:rsidRPr="00EE08A2">
              <w:rPr>
                <w:rFonts w:ascii="Times New Roman" w:hAnsi="Times New Roman" w:cs="Times New Roman"/>
                <w:sz w:val="24"/>
                <w:szCs w:val="24"/>
              </w:rPr>
              <w:t>Cuando el gurú Ramananda trajo el devocionalismo (bhakti) desde el sur de India al norte en el siglo XIV, Hanuman se convirtió en una de sus principales deidades. Los seguidores de Ramananda adoran a Rama como la deidad suprema, y honran a Hanuman como el mayor devoto de Rama. Debido a su capacidad para transformarse, Hanuman también es reverenciado por el movimiento bhakti como un poderoso mago y siddha (poseedor de poderes ocultos).</w:t>
            </w:r>
          </w:p>
          <w:p w14:paraId="6063B5B3" w14:textId="5D20C27F" w:rsidR="00EE08A2" w:rsidRDefault="00EE08A2">
            <w:pPr>
              <w:spacing w:after="0" w:line="240" w:lineRule="auto"/>
              <w:rPr>
                <w:b/>
                <w:bCs/>
                <w:color w:val="333333"/>
                <w:position w:val="-3"/>
                <w:sz w:val="21"/>
                <w:szCs w:val="21"/>
              </w:rPr>
            </w:pPr>
            <w:r>
              <w:rPr>
                <w:b/>
                <w:bCs/>
                <w:color w:val="333333"/>
                <w:position w:val="-3"/>
                <w:sz w:val="21"/>
                <w:szCs w:val="21"/>
              </w:rPr>
              <w:t xml:space="preserve">Marca con una X el casillero que consideres como respuesta correcta. </w:t>
            </w:r>
          </w:p>
          <w:p w14:paraId="4CD2791F" w14:textId="77777777" w:rsidR="00EE08A2" w:rsidRDefault="00EE08A2">
            <w:pPr>
              <w:spacing w:after="0" w:line="240" w:lineRule="auto"/>
              <w:rPr>
                <w:b/>
                <w:bCs/>
                <w:color w:val="333333"/>
                <w:position w:val="-3"/>
                <w:sz w:val="21"/>
                <w:szCs w:val="21"/>
              </w:rPr>
            </w:pPr>
          </w:p>
          <w:p w14:paraId="78F65E0D" w14:textId="0ADF69C8" w:rsidR="00EE08A2" w:rsidRDefault="001E36EF">
            <w:pPr>
              <w:spacing w:after="0" w:line="240" w:lineRule="auto"/>
              <w:rPr>
                <w:b/>
                <w:bCs/>
                <w:color w:val="333333"/>
                <w:position w:val="-3"/>
                <w:sz w:val="21"/>
                <w:szCs w:val="21"/>
              </w:rPr>
            </w:pPr>
            <w:r>
              <w:rPr>
                <w:b/>
                <w:bCs/>
                <w:color w:val="333333"/>
                <w:position w:val="-3"/>
                <w:sz w:val="21"/>
                <w:szCs w:val="21"/>
              </w:rPr>
              <w:t xml:space="preserve">1) </w:t>
            </w:r>
            <w:r>
              <w:rPr>
                <w:b/>
                <w:bCs/>
                <w:color w:val="333333"/>
                <w:position w:val="-3"/>
                <w:sz w:val="21"/>
                <w:szCs w:val="21"/>
              </w:rPr>
              <w:t>PREGUNTA "U1-1"</w:t>
            </w:r>
            <w:r>
              <w:rPr>
                <w:b/>
                <w:bCs/>
                <w:color w:val="000000"/>
                <w:position w:val="-3"/>
                <w:sz w:val="21"/>
                <w:szCs w:val="21"/>
              </w:rPr>
              <w:br/>
              <w:t>¿Quién es Hanuman?</w:t>
            </w:r>
            <w:r>
              <w:rPr>
                <w:color w:val="000000"/>
                <w:position w:val="-3"/>
                <w:sz w:val="21"/>
                <w:szCs w:val="21"/>
              </w:rPr>
              <w:br/>
              <w:t xml:space="preserve">a) </w:t>
            </w:r>
            <w:r>
              <w:rPr>
                <w:noProof/>
                <w:position w:val="-2"/>
              </w:rPr>
              <w:drawing>
                <wp:inline distT="0" distB="0" distL="0" distR="0" wp14:anchorId="46DA6800" wp14:editId="43D497B9">
                  <wp:extent cx="108000" cy="108000"/>
                  <wp:effectExtent l="0" t="0" r="0" b="0"/>
                  <wp:docPr id="38347579" name="name43755e70c6b26b54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Es un dios que encarna la devoción.</w:t>
            </w:r>
            <w:r>
              <w:rPr>
                <w:color w:val="000000"/>
                <w:position w:val="-3"/>
                <w:sz w:val="21"/>
                <w:szCs w:val="21"/>
              </w:rPr>
              <w:br/>
              <w:t xml:space="preserve">b) </w:t>
            </w:r>
            <w:r>
              <w:rPr>
                <w:noProof/>
                <w:position w:val="-2"/>
              </w:rPr>
              <w:drawing>
                <wp:inline distT="0" distB="0" distL="0" distR="0" wp14:anchorId="4DCD783C" wp14:editId="5E8A8271">
                  <wp:extent cx="108000" cy="108000"/>
                  <wp:effectExtent l="0" t="0" r="0" b="0"/>
                  <wp:docPr id="89888149" name="name29055e70c6b27a78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Es un héroe guerrero, servidor de Rama.</w:t>
            </w:r>
            <w:r>
              <w:rPr>
                <w:color w:val="000000"/>
                <w:position w:val="-3"/>
                <w:sz w:val="21"/>
                <w:szCs w:val="21"/>
              </w:rPr>
              <w:br/>
              <w:t xml:space="preserve">c) </w:t>
            </w:r>
            <w:r>
              <w:rPr>
                <w:noProof/>
                <w:position w:val="-2"/>
              </w:rPr>
              <w:drawing>
                <wp:inline distT="0" distB="0" distL="0" distR="0" wp14:anchorId="02BB116E" wp14:editId="5D985D69">
                  <wp:extent cx="108000" cy="108000"/>
                  <wp:effectExtent l="0" t="0" r="0" b="0"/>
                  <wp:docPr id="1468217" name="name75075e70c6b28a1a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Es un demonio solitario.</w:t>
            </w:r>
            <w:r>
              <w:rPr>
                <w:color w:val="000000"/>
                <w:position w:val="-3"/>
                <w:sz w:val="21"/>
                <w:szCs w:val="21"/>
              </w:rPr>
              <w:br/>
              <w:t xml:space="preserve">d) </w:t>
            </w:r>
            <w:r>
              <w:rPr>
                <w:noProof/>
                <w:position w:val="-2"/>
              </w:rPr>
              <w:drawing>
                <wp:inline distT="0" distB="0" distL="0" distR="0" wp14:anchorId="394464AE" wp14:editId="0FD74865">
                  <wp:extent cx="108000" cy="108000"/>
                  <wp:effectExtent l="0" t="0" r="0" b="0"/>
                  <wp:docPr id="7456462" name="name89465e70c6b298fe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Es el dios védico del viento.</w:t>
            </w:r>
            <w:r>
              <w:rPr>
                <w:b/>
                <w:bCs/>
                <w:color w:val="333333"/>
                <w:position w:val="-3"/>
                <w:sz w:val="21"/>
                <w:szCs w:val="21"/>
              </w:rPr>
              <w:br/>
            </w:r>
            <w:r>
              <w:rPr>
                <w:b/>
                <w:bCs/>
                <w:color w:val="333333"/>
                <w:position w:val="-3"/>
                <w:sz w:val="21"/>
                <w:szCs w:val="21"/>
              </w:rPr>
              <w:br/>
            </w:r>
            <w:r>
              <w:rPr>
                <w:b/>
                <w:bCs/>
                <w:color w:val="333333"/>
                <w:position w:val="-3"/>
                <w:sz w:val="21"/>
                <w:szCs w:val="21"/>
              </w:rPr>
              <w:t>2) PREGUNTA "U1-2"</w:t>
            </w:r>
            <w:r>
              <w:rPr>
                <w:b/>
                <w:bCs/>
                <w:color w:val="000000"/>
                <w:position w:val="-3"/>
                <w:sz w:val="21"/>
                <w:szCs w:val="21"/>
              </w:rPr>
              <w:br/>
              <w:t>¿Cuáles son los poderes de Hanuman?</w:t>
            </w:r>
            <w:r>
              <w:rPr>
                <w:b/>
                <w:bCs/>
                <w:color w:val="000000"/>
                <w:position w:val="-3"/>
                <w:sz w:val="21"/>
                <w:szCs w:val="21"/>
              </w:rPr>
              <w:br/>
            </w:r>
            <w:r>
              <w:rPr>
                <w:b/>
                <w:bCs/>
                <w:color w:val="000000"/>
                <w:position w:val="-3"/>
                <w:sz w:val="21"/>
                <w:szCs w:val="21"/>
              </w:rPr>
              <w:br/>
              <w:t>I. Volar.</w:t>
            </w:r>
            <w:r>
              <w:rPr>
                <w:b/>
                <w:bCs/>
                <w:color w:val="000000"/>
                <w:position w:val="-3"/>
                <w:sz w:val="21"/>
                <w:szCs w:val="21"/>
              </w:rPr>
              <w:br/>
              <w:t>II. Transformarse en lo que quiera.</w:t>
            </w:r>
            <w:r>
              <w:rPr>
                <w:b/>
                <w:bCs/>
                <w:color w:val="000000"/>
                <w:position w:val="-3"/>
                <w:sz w:val="21"/>
                <w:szCs w:val="21"/>
              </w:rPr>
              <w:br/>
              <w:t>III. Hablar con los animales.</w:t>
            </w:r>
            <w:r>
              <w:rPr>
                <w:color w:val="000000"/>
                <w:position w:val="-3"/>
                <w:sz w:val="21"/>
                <w:szCs w:val="21"/>
              </w:rPr>
              <w:br/>
              <w:t xml:space="preserve">a) </w:t>
            </w:r>
            <w:r>
              <w:rPr>
                <w:noProof/>
                <w:position w:val="-2"/>
              </w:rPr>
              <w:drawing>
                <wp:inline distT="0" distB="0" distL="0" distR="0" wp14:anchorId="510114B8" wp14:editId="3184C25E">
                  <wp:extent cx="108000" cy="108000"/>
                  <wp:effectExtent l="0" t="0" r="0" b="0"/>
                  <wp:docPr id="65810328" name="name84045e70c6b2a7db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Solo I.</w:t>
            </w:r>
            <w:r>
              <w:rPr>
                <w:color w:val="000000"/>
                <w:position w:val="-3"/>
                <w:sz w:val="21"/>
                <w:szCs w:val="21"/>
              </w:rPr>
              <w:br/>
              <w:t xml:space="preserve">b) </w:t>
            </w:r>
            <w:r>
              <w:rPr>
                <w:noProof/>
                <w:position w:val="-2"/>
              </w:rPr>
              <w:drawing>
                <wp:inline distT="0" distB="0" distL="0" distR="0" wp14:anchorId="4D215CBA" wp14:editId="13EF177A">
                  <wp:extent cx="108000" cy="108000"/>
                  <wp:effectExtent l="0" t="0" r="0" b="0"/>
                  <wp:docPr id="61749046" name="name68985e70c6b2b6b7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Solo II.</w:t>
            </w:r>
            <w:r>
              <w:rPr>
                <w:color w:val="000000"/>
                <w:position w:val="-3"/>
                <w:sz w:val="21"/>
                <w:szCs w:val="21"/>
              </w:rPr>
              <w:br/>
              <w:t xml:space="preserve">c) </w:t>
            </w:r>
            <w:r>
              <w:rPr>
                <w:noProof/>
                <w:position w:val="-2"/>
              </w:rPr>
              <w:drawing>
                <wp:inline distT="0" distB="0" distL="0" distR="0" wp14:anchorId="566456DF" wp14:editId="626581A6">
                  <wp:extent cx="108000" cy="108000"/>
                  <wp:effectExtent l="0" t="0" r="0" b="0"/>
                  <wp:docPr id="41625332" name="name15705e70c6b2c5a8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 y II.</w:t>
            </w:r>
            <w:r>
              <w:rPr>
                <w:color w:val="000000"/>
                <w:position w:val="-3"/>
                <w:sz w:val="21"/>
                <w:szCs w:val="21"/>
              </w:rPr>
              <w:br/>
              <w:t xml:space="preserve">d) </w:t>
            </w:r>
            <w:r>
              <w:rPr>
                <w:noProof/>
                <w:position w:val="-2"/>
              </w:rPr>
              <w:drawing>
                <wp:inline distT="0" distB="0" distL="0" distR="0" wp14:anchorId="6B2BB8EF" wp14:editId="07629DCB">
                  <wp:extent cx="108000" cy="108000"/>
                  <wp:effectExtent l="0" t="0" r="0" b="0"/>
                  <wp:docPr id="25216223" name="name35295e70c6b2d4d0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 y III.</w:t>
            </w:r>
            <w:r>
              <w:rPr>
                <w:b/>
                <w:bCs/>
                <w:color w:val="333333"/>
                <w:position w:val="-3"/>
                <w:sz w:val="21"/>
                <w:szCs w:val="21"/>
              </w:rPr>
              <w:br/>
            </w:r>
            <w:r>
              <w:rPr>
                <w:b/>
                <w:bCs/>
                <w:color w:val="333333"/>
                <w:position w:val="-3"/>
                <w:sz w:val="21"/>
                <w:szCs w:val="21"/>
              </w:rPr>
              <w:br/>
            </w:r>
            <w:r>
              <w:rPr>
                <w:b/>
                <w:bCs/>
                <w:color w:val="333333"/>
                <w:position w:val="-3"/>
                <w:sz w:val="21"/>
                <w:szCs w:val="21"/>
              </w:rPr>
              <w:t>3) PREGUNTA "U1-3"</w:t>
            </w:r>
            <w:r>
              <w:rPr>
                <w:b/>
                <w:bCs/>
                <w:color w:val="000000"/>
                <w:position w:val="-3"/>
                <w:sz w:val="21"/>
                <w:szCs w:val="21"/>
              </w:rPr>
              <w:br/>
              <w:t>¿Por qué Ha</w:t>
            </w:r>
            <w:r>
              <w:rPr>
                <w:b/>
                <w:bCs/>
                <w:color w:val="000000"/>
                <w:position w:val="-3"/>
                <w:sz w:val="21"/>
                <w:szCs w:val="21"/>
              </w:rPr>
              <w:t>numan es tan fuerte como los huracanes?</w:t>
            </w:r>
            <w:r>
              <w:rPr>
                <w:color w:val="000000"/>
                <w:position w:val="-3"/>
                <w:sz w:val="21"/>
                <w:szCs w:val="21"/>
              </w:rPr>
              <w:br/>
              <w:t xml:space="preserve">a) </w:t>
            </w:r>
            <w:r>
              <w:rPr>
                <w:noProof/>
                <w:position w:val="-2"/>
              </w:rPr>
              <w:drawing>
                <wp:inline distT="0" distB="0" distL="0" distR="0" wp14:anchorId="6D4C16B0" wp14:editId="1B0F42A5">
                  <wp:extent cx="108000" cy="108000"/>
                  <wp:effectExtent l="0" t="0" r="0" b="0"/>
                  <wp:docPr id="88367691" name="name10085e70c6b2e3e2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es un dios todopoderoso.</w:t>
            </w:r>
            <w:r>
              <w:rPr>
                <w:color w:val="000000"/>
                <w:position w:val="-3"/>
                <w:sz w:val="21"/>
                <w:szCs w:val="21"/>
              </w:rPr>
              <w:br/>
              <w:t xml:space="preserve">b) </w:t>
            </w:r>
            <w:r>
              <w:rPr>
                <w:noProof/>
                <w:position w:val="-2"/>
              </w:rPr>
              <w:drawing>
                <wp:inline distT="0" distB="0" distL="0" distR="0" wp14:anchorId="337C6C37" wp14:editId="47503D44">
                  <wp:extent cx="108000" cy="108000"/>
                  <wp:effectExtent l="0" t="0" r="0" b="0"/>
                  <wp:docPr id="59486880" name="name13815e70c6b2f31d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el dios Rama le otorga ese don.</w:t>
            </w:r>
            <w:r>
              <w:rPr>
                <w:color w:val="000000"/>
                <w:position w:val="-3"/>
                <w:sz w:val="21"/>
                <w:szCs w:val="21"/>
              </w:rPr>
              <w:br/>
              <w:t xml:space="preserve">c) </w:t>
            </w:r>
            <w:r>
              <w:rPr>
                <w:noProof/>
                <w:position w:val="-2"/>
              </w:rPr>
              <w:drawing>
                <wp:inline distT="0" distB="0" distL="0" distR="0" wp14:anchorId="6C4B37E3" wp14:editId="1CABE5AB">
                  <wp:extent cx="108000" cy="108000"/>
                  <wp:effectExtent l="0" t="0" r="0" b="0"/>
                  <wp:docPr id="32489603" name="name34745e70c6b30e66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lo hereda de su padre, dios del viento.</w:t>
            </w:r>
            <w:r>
              <w:rPr>
                <w:color w:val="000000"/>
                <w:position w:val="-3"/>
                <w:sz w:val="21"/>
                <w:szCs w:val="21"/>
              </w:rPr>
              <w:br/>
              <w:t xml:space="preserve">d) </w:t>
            </w:r>
            <w:r>
              <w:rPr>
                <w:noProof/>
                <w:position w:val="-2"/>
              </w:rPr>
              <w:drawing>
                <wp:inline distT="0" distB="0" distL="0" distR="0" wp14:anchorId="0996A1AC" wp14:editId="72C50113">
                  <wp:extent cx="108000" cy="108000"/>
                  <wp:effectExtent l="0" t="0" r="0" b="0"/>
                  <wp:docPr id="62464600" name="name90095e70c6b31d4ca"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lo obtiene luego de vencer a Vaya.</w:t>
            </w:r>
            <w:r>
              <w:rPr>
                <w:b/>
                <w:bCs/>
                <w:color w:val="333333"/>
                <w:position w:val="-3"/>
                <w:sz w:val="21"/>
                <w:szCs w:val="21"/>
              </w:rPr>
              <w:br/>
            </w:r>
            <w:r>
              <w:rPr>
                <w:b/>
                <w:bCs/>
                <w:color w:val="333333"/>
                <w:position w:val="-3"/>
                <w:sz w:val="21"/>
                <w:szCs w:val="21"/>
              </w:rPr>
              <w:br/>
            </w:r>
            <w:r>
              <w:rPr>
                <w:b/>
                <w:bCs/>
                <w:color w:val="333333"/>
                <w:position w:val="-3"/>
                <w:sz w:val="21"/>
                <w:szCs w:val="21"/>
              </w:rPr>
              <w:t>4) PREGUNTA "U1-4"</w:t>
            </w:r>
            <w:r>
              <w:rPr>
                <w:b/>
                <w:bCs/>
                <w:color w:val="000000"/>
                <w:position w:val="-3"/>
                <w:sz w:val="21"/>
                <w:szCs w:val="21"/>
              </w:rPr>
              <w:br/>
              <w:t>¿En qué hazañas demuestra Hanuman su poder y fortaleza?</w:t>
            </w:r>
            <w:r>
              <w:rPr>
                <w:color w:val="000000"/>
                <w:position w:val="-3"/>
                <w:sz w:val="21"/>
                <w:szCs w:val="21"/>
              </w:rPr>
              <w:br/>
              <w:t xml:space="preserve">a) </w:t>
            </w:r>
            <w:r>
              <w:rPr>
                <w:noProof/>
                <w:position w:val="-2"/>
              </w:rPr>
              <w:drawing>
                <wp:inline distT="0" distB="0" distL="0" distR="0" wp14:anchorId="0AC71B95" wp14:editId="1379E957">
                  <wp:extent cx="108000" cy="108000"/>
                  <wp:effectExtent l="0" t="0" r="0" b="0"/>
                  <wp:docPr id="98071399" name="name40255e70c6b32c27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Cuando mata un elefante y a su manada.</w:t>
            </w:r>
            <w:r>
              <w:rPr>
                <w:color w:val="000000"/>
                <w:position w:val="-3"/>
                <w:sz w:val="21"/>
                <w:szCs w:val="21"/>
              </w:rPr>
              <w:br/>
              <w:t xml:space="preserve">b) </w:t>
            </w:r>
            <w:r>
              <w:rPr>
                <w:noProof/>
                <w:position w:val="-2"/>
              </w:rPr>
              <w:drawing>
                <wp:inline distT="0" distB="0" distL="0" distR="0" wp14:anchorId="46F969A6" wp14:editId="6956E43D">
                  <wp:extent cx="108000" cy="108000"/>
                  <wp:effectExtent l="0" t="0" r="0" b="0"/>
                  <wp:docPr id="60258272" name="name23685e70c6b33b4b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Cuando confunde al sol del ocaso con una manzana.</w:t>
            </w:r>
            <w:r>
              <w:rPr>
                <w:color w:val="000000"/>
                <w:position w:val="-3"/>
                <w:sz w:val="21"/>
                <w:szCs w:val="21"/>
              </w:rPr>
              <w:br/>
              <w:t xml:space="preserve">c) </w:t>
            </w:r>
            <w:r>
              <w:rPr>
                <w:noProof/>
                <w:position w:val="-2"/>
              </w:rPr>
              <w:drawing>
                <wp:inline distT="0" distB="0" distL="0" distR="0" wp14:anchorId="457ED752" wp14:editId="2E17327E">
                  <wp:extent cx="108000" cy="108000"/>
                  <wp:effectExtent l="0" t="0" r="0" b="0"/>
                  <wp:docPr id="59905838" name="name58365e70c6b34aae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Cuando se enfrenta sin miedo</w:t>
            </w:r>
            <w:r>
              <w:rPr>
                <w:color w:val="000000"/>
                <w:position w:val="-3"/>
                <w:sz w:val="21"/>
                <w:szCs w:val="21"/>
              </w:rPr>
              <w:t xml:space="preserve"> a los huracanes.</w:t>
            </w:r>
            <w:r>
              <w:rPr>
                <w:color w:val="000000"/>
                <w:position w:val="-3"/>
                <w:sz w:val="21"/>
                <w:szCs w:val="21"/>
              </w:rPr>
              <w:br/>
              <w:t xml:space="preserve">d) </w:t>
            </w:r>
            <w:r>
              <w:rPr>
                <w:noProof/>
                <w:position w:val="-2"/>
              </w:rPr>
              <w:drawing>
                <wp:inline distT="0" distB="0" distL="0" distR="0" wp14:anchorId="4AF8CD1C" wp14:editId="45E193FF">
                  <wp:extent cx="108000" cy="108000"/>
                  <wp:effectExtent l="0" t="0" r="0" b="0"/>
                  <wp:docPr id="21839289" name="name51215e70c6b35add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Cuando elimina a los demonios de su localidad.</w:t>
            </w:r>
            <w:r>
              <w:rPr>
                <w:b/>
                <w:bCs/>
                <w:color w:val="333333"/>
                <w:position w:val="-3"/>
                <w:sz w:val="21"/>
                <w:szCs w:val="21"/>
              </w:rPr>
              <w:br/>
            </w:r>
            <w:r>
              <w:rPr>
                <w:b/>
                <w:bCs/>
                <w:color w:val="333333"/>
                <w:position w:val="-3"/>
                <w:sz w:val="21"/>
                <w:szCs w:val="21"/>
              </w:rPr>
              <w:br/>
            </w:r>
            <w:r>
              <w:rPr>
                <w:b/>
                <w:bCs/>
                <w:color w:val="333333"/>
                <w:position w:val="-3"/>
                <w:sz w:val="21"/>
                <w:szCs w:val="21"/>
              </w:rPr>
              <w:lastRenderedPageBreak/>
              <w:t>5) PREGUNTA "U1-5"</w:t>
            </w:r>
            <w:r>
              <w:rPr>
                <w:b/>
                <w:bCs/>
                <w:color w:val="000000"/>
                <w:position w:val="-3"/>
                <w:sz w:val="21"/>
                <w:szCs w:val="21"/>
              </w:rPr>
              <w:br/>
              <w:t>¿Qué hace Hanuman cuando Rama le cuenta sobre el rapto de su esposa?</w:t>
            </w:r>
            <w:r>
              <w:rPr>
                <w:color w:val="000000"/>
                <w:position w:val="-3"/>
                <w:sz w:val="21"/>
                <w:szCs w:val="21"/>
              </w:rPr>
              <w:br/>
              <w:t xml:space="preserve">a) </w:t>
            </w:r>
            <w:r>
              <w:rPr>
                <w:noProof/>
                <w:position w:val="-2"/>
              </w:rPr>
              <w:drawing>
                <wp:inline distT="0" distB="0" distL="0" distR="0" wp14:anchorId="79F77BE5" wp14:editId="2658ED5D">
                  <wp:extent cx="108000" cy="108000"/>
                  <wp:effectExtent l="0" t="0" r="0" b="0"/>
                  <wp:docPr id="17313742" name="name50615e70c6b369f5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Se burla de él y le recrimina su falta de cuidado.</w:t>
            </w:r>
            <w:r>
              <w:rPr>
                <w:color w:val="000000"/>
                <w:position w:val="-3"/>
                <w:sz w:val="21"/>
                <w:szCs w:val="21"/>
              </w:rPr>
              <w:br/>
              <w:t xml:space="preserve">b) </w:t>
            </w:r>
            <w:r>
              <w:rPr>
                <w:noProof/>
                <w:position w:val="-2"/>
              </w:rPr>
              <w:drawing>
                <wp:inline distT="0" distB="0" distL="0" distR="0" wp14:anchorId="3C96D54A" wp14:editId="01813CD2">
                  <wp:extent cx="108000" cy="108000"/>
                  <wp:effectExtent l="0" t="0" r="0" b="0"/>
                  <wp:docPr id="35544130" name="name41925e70c6b37955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Lo consuela diciendo que ya enco</w:t>
            </w:r>
            <w:r>
              <w:rPr>
                <w:color w:val="000000"/>
                <w:position w:val="-3"/>
                <w:sz w:val="21"/>
                <w:szCs w:val="21"/>
              </w:rPr>
              <w:t>ntrará una nueva esposa.</w:t>
            </w:r>
            <w:r>
              <w:rPr>
                <w:color w:val="000000"/>
                <w:position w:val="-3"/>
                <w:sz w:val="21"/>
                <w:szCs w:val="21"/>
              </w:rPr>
              <w:br/>
              <w:t xml:space="preserve">c) </w:t>
            </w:r>
            <w:r>
              <w:rPr>
                <w:noProof/>
                <w:position w:val="-2"/>
              </w:rPr>
              <w:drawing>
                <wp:inline distT="0" distB="0" distL="0" distR="0" wp14:anchorId="5606FBF6" wp14:editId="64FCE4A2">
                  <wp:extent cx="108000" cy="108000"/>
                  <wp:effectExtent l="0" t="0" r="0" b="0"/>
                  <wp:docPr id="14906762" name="name68055e70c6b38879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Le aconseja la venganza contra el raptor.</w:t>
            </w:r>
            <w:r>
              <w:rPr>
                <w:color w:val="000000"/>
                <w:position w:val="-3"/>
                <w:sz w:val="21"/>
                <w:szCs w:val="21"/>
              </w:rPr>
              <w:br/>
              <w:t xml:space="preserve">d) </w:t>
            </w:r>
            <w:r>
              <w:rPr>
                <w:noProof/>
                <w:position w:val="-2"/>
              </w:rPr>
              <w:drawing>
                <wp:inline distT="0" distB="0" distL="0" distR="0" wp14:anchorId="54DBFF1B" wp14:editId="16D68A00">
                  <wp:extent cx="108000" cy="108000"/>
                  <wp:effectExtent l="0" t="0" r="0" b="0"/>
                  <wp:docPr id="56082410" name="name81505e70c6b3975d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Organiza un ejército para rescatar a la mujer.</w:t>
            </w:r>
            <w:r>
              <w:rPr>
                <w:b/>
                <w:bCs/>
                <w:color w:val="333333"/>
                <w:position w:val="-3"/>
                <w:sz w:val="21"/>
                <w:szCs w:val="21"/>
              </w:rPr>
              <w:br/>
            </w:r>
            <w:r>
              <w:rPr>
                <w:b/>
                <w:bCs/>
                <w:color w:val="333333"/>
                <w:position w:val="-3"/>
                <w:sz w:val="21"/>
                <w:szCs w:val="21"/>
              </w:rPr>
              <w:br/>
            </w:r>
            <w:r>
              <w:rPr>
                <w:b/>
                <w:bCs/>
                <w:color w:val="333333"/>
                <w:position w:val="-3"/>
                <w:sz w:val="21"/>
                <w:szCs w:val="21"/>
              </w:rPr>
              <w:t>6) PREGUNTA "U1-6"</w:t>
            </w:r>
            <w:r>
              <w:rPr>
                <w:b/>
                <w:bCs/>
                <w:color w:val="000000"/>
                <w:position w:val="-3"/>
                <w:sz w:val="21"/>
                <w:szCs w:val="21"/>
              </w:rPr>
              <w:br/>
              <w:t>Según el texto, ¿qué o quién es Lanka?</w:t>
            </w:r>
            <w:r>
              <w:rPr>
                <w:color w:val="000000"/>
                <w:position w:val="-3"/>
                <w:sz w:val="21"/>
                <w:szCs w:val="21"/>
              </w:rPr>
              <w:br/>
              <w:t xml:space="preserve">a) </w:t>
            </w:r>
            <w:r>
              <w:rPr>
                <w:noProof/>
                <w:position w:val="-2"/>
              </w:rPr>
              <w:drawing>
                <wp:inline distT="0" distB="0" distL="0" distR="0" wp14:anchorId="3F78D7A6" wp14:editId="19F5D73F">
                  <wp:extent cx="108000" cy="108000"/>
                  <wp:effectExtent l="0" t="0" r="0" b="0"/>
                  <wp:docPr id="22814509" name="name78795e70c6b3a63f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El raptor de Sita.</w:t>
            </w:r>
            <w:r>
              <w:rPr>
                <w:color w:val="000000"/>
                <w:position w:val="-3"/>
                <w:sz w:val="21"/>
                <w:szCs w:val="21"/>
              </w:rPr>
              <w:br/>
              <w:t xml:space="preserve">b) </w:t>
            </w:r>
            <w:r>
              <w:rPr>
                <w:noProof/>
                <w:position w:val="-2"/>
              </w:rPr>
              <w:drawing>
                <wp:inline distT="0" distB="0" distL="0" distR="0" wp14:anchorId="074F3A7F" wp14:editId="0583CCDE">
                  <wp:extent cx="108000" cy="108000"/>
                  <wp:effectExtent l="0" t="0" r="0" b="0"/>
                  <wp:docPr id="23117010" name="name93605e70c6b3b527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El escondite donde mantienen a Sita.</w:t>
            </w:r>
            <w:r>
              <w:rPr>
                <w:color w:val="000000"/>
                <w:position w:val="-3"/>
                <w:sz w:val="21"/>
                <w:szCs w:val="21"/>
              </w:rPr>
              <w:br/>
              <w:t>c)</w:t>
            </w:r>
            <w:r>
              <w:rPr>
                <w:color w:val="000000"/>
                <w:position w:val="-3"/>
                <w:sz w:val="21"/>
                <w:szCs w:val="21"/>
              </w:rPr>
              <w:t xml:space="preserve"> </w:t>
            </w:r>
            <w:r>
              <w:rPr>
                <w:noProof/>
                <w:position w:val="-2"/>
              </w:rPr>
              <w:drawing>
                <wp:inline distT="0" distB="0" distL="0" distR="0" wp14:anchorId="2C571300" wp14:editId="2380C33D">
                  <wp:extent cx="108000" cy="108000"/>
                  <wp:effectExtent l="0" t="0" r="0" b="0"/>
                  <wp:docPr id="46378583" name="name92485e70c6b3c445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El hermano de Rama.</w:t>
            </w:r>
            <w:r>
              <w:rPr>
                <w:color w:val="000000"/>
                <w:position w:val="-3"/>
                <w:sz w:val="21"/>
                <w:szCs w:val="21"/>
              </w:rPr>
              <w:br/>
              <w:t xml:space="preserve">d) </w:t>
            </w:r>
            <w:r>
              <w:rPr>
                <w:noProof/>
                <w:position w:val="-2"/>
              </w:rPr>
              <w:drawing>
                <wp:inline distT="0" distB="0" distL="0" distR="0" wp14:anchorId="1DCEC5A4" wp14:editId="2080ED30">
                  <wp:extent cx="108000" cy="108000"/>
                  <wp:effectExtent l="0" t="0" r="0" b="0"/>
                  <wp:docPr id="26148683" name="name68895e70c6b3d32f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El nombre del ejército de monos.</w:t>
            </w:r>
            <w:r>
              <w:rPr>
                <w:b/>
                <w:bCs/>
                <w:color w:val="333333"/>
                <w:position w:val="-3"/>
                <w:sz w:val="21"/>
                <w:szCs w:val="21"/>
              </w:rPr>
              <w:br/>
            </w:r>
            <w:r>
              <w:rPr>
                <w:b/>
                <w:bCs/>
                <w:color w:val="333333"/>
                <w:position w:val="-3"/>
                <w:sz w:val="21"/>
                <w:szCs w:val="21"/>
              </w:rPr>
              <w:br/>
            </w:r>
            <w:r>
              <w:rPr>
                <w:b/>
                <w:bCs/>
                <w:color w:val="333333"/>
                <w:position w:val="-3"/>
                <w:sz w:val="21"/>
                <w:szCs w:val="21"/>
              </w:rPr>
              <w:t>7) PREGUNTA "U1-7"</w:t>
            </w:r>
            <w:r>
              <w:rPr>
                <w:b/>
                <w:bCs/>
                <w:color w:val="000000"/>
                <w:position w:val="-3"/>
                <w:sz w:val="21"/>
                <w:szCs w:val="21"/>
              </w:rPr>
              <w:br/>
              <w:t>¿Cómo logra Hanuman acercarse a Sita?</w:t>
            </w:r>
            <w:r>
              <w:rPr>
                <w:color w:val="000000"/>
                <w:position w:val="-3"/>
                <w:sz w:val="21"/>
                <w:szCs w:val="21"/>
              </w:rPr>
              <w:br/>
              <w:t xml:space="preserve">a) </w:t>
            </w:r>
            <w:r>
              <w:rPr>
                <w:noProof/>
                <w:position w:val="-2"/>
              </w:rPr>
              <w:drawing>
                <wp:inline distT="0" distB="0" distL="0" distR="0" wp14:anchorId="0D17FE4B" wp14:editId="6C832B08">
                  <wp:extent cx="108000" cy="108000"/>
                  <wp:effectExtent l="0" t="0" r="0" b="0"/>
                  <wp:docPr id="3118931" name="name81275e70c6b3e24d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Transformándose en un mono.</w:t>
            </w:r>
            <w:r>
              <w:rPr>
                <w:color w:val="000000"/>
                <w:position w:val="-3"/>
                <w:sz w:val="21"/>
                <w:szCs w:val="21"/>
              </w:rPr>
              <w:br/>
              <w:t xml:space="preserve">b) </w:t>
            </w:r>
            <w:r>
              <w:rPr>
                <w:noProof/>
                <w:position w:val="-2"/>
              </w:rPr>
              <w:drawing>
                <wp:inline distT="0" distB="0" distL="0" distR="0" wp14:anchorId="7F16BD0D" wp14:editId="265F9256">
                  <wp:extent cx="108000" cy="108000"/>
                  <wp:effectExtent l="0" t="0" r="0" b="0"/>
                  <wp:docPr id="57301131" name="name31015e70c6b3f173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Enfrentándose al rey demonio.</w:t>
            </w:r>
            <w:r>
              <w:rPr>
                <w:color w:val="000000"/>
                <w:position w:val="-3"/>
                <w:sz w:val="21"/>
                <w:szCs w:val="21"/>
              </w:rPr>
              <w:br/>
              <w:t xml:space="preserve">c) </w:t>
            </w:r>
            <w:r>
              <w:rPr>
                <w:noProof/>
                <w:position w:val="-2"/>
              </w:rPr>
              <w:drawing>
                <wp:inline distT="0" distB="0" distL="0" distR="0" wp14:anchorId="3B7DB566" wp14:editId="60A4E0D2">
                  <wp:extent cx="108000" cy="108000"/>
                  <wp:effectExtent l="0" t="0" r="0" b="0"/>
                  <wp:docPr id="8095761" name="name92605e70c6b40cb0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Provocando un gran huracán.</w:t>
            </w:r>
            <w:r>
              <w:rPr>
                <w:color w:val="000000"/>
                <w:position w:val="-3"/>
                <w:sz w:val="21"/>
                <w:szCs w:val="21"/>
              </w:rPr>
              <w:br/>
              <w:t xml:space="preserve">d) </w:t>
            </w:r>
            <w:r>
              <w:rPr>
                <w:noProof/>
                <w:position w:val="-2"/>
              </w:rPr>
              <w:drawing>
                <wp:inline distT="0" distB="0" distL="0" distR="0" wp14:anchorId="3051BF2B" wp14:editId="4B1F9728">
                  <wp:extent cx="108000" cy="108000"/>
                  <wp:effectExtent l="0" t="0" r="0" b="0"/>
                  <wp:docPr id="48738437" name="name84515e70c6b41b94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Montado en un fuerte ele</w:t>
            </w:r>
            <w:r>
              <w:rPr>
                <w:color w:val="000000"/>
                <w:position w:val="-3"/>
                <w:sz w:val="21"/>
                <w:szCs w:val="21"/>
              </w:rPr>
              <w:t>fante.</w:t>
            </w:r>
            <w:r>
              <w:rPr>
                <w:b/>
                <w:bCs/>
                <w:color w:val="333333"/>
                <w:position w:val="-3"/>
                <w:sz w:val="21"/>
                <w:szCs w:val="21"/>
              </w:rPr>
              <w:br/>
            </w:r>
            <w:r>
              <w:rPr>
                <w:b/>
                <w:bCs/>
                <w:color w:val="333333"/>
                <w:position w:val="-3"/>
                <w:sz w:val="21"/>
                <w:szCs w:val="21"/>
              </w:rPr>
              <w:br/>
            </w:r>
            <w:r>
              <w:rPr>
                <w:b/>
                <w:bCs/>
                <w:color w:val="333333"/>
                <w:position w:val="-3"/>
                <w:sz w:val="21"/>
                <w:szCs w:val="21"/>
              </w:rPr>
              <w:t>8) PREGUNTA "U1-8"</w:t>
            </w:r>
            <w:r>
              <w:rPr>
                <w:b/>
                <w:bCs/>
                <w:color w:val="000000"/>
                <w:position w:val="-3"/>
                <w:sz w:val="21"/>
                <w:szCs w:val="21"/>
              </w:rPr>
              <w:br/>
              <w:t>¿Por qué Sita no accede a ser rescatada por Hanuman?</w:t>
            </w:r>
            <w:r>
              <w:rPr>
                <w:color w:val="000000"/>
                <w:position w:val="-3"/>
                <w:sz w:val="21"/>
                <w:szCs w:val="21"/>
              </w:rPr>
              <w:br/>
              <w:t xml:space="preserve">a) </w:t>
            </w:r>
            <w:r>
              <w:rPr>
                <w:noProof/>
                <w:position w:val="-2"/>
              </w:rPr>
              <w:drawing>
                <wp:inline distT="0" distB="0" distL="0" distR="0" wp14:anchorId="15F6BEC3" wp14:editId="36010187">
                  <wp:extent cx="108000" cy="108000"/>
                  <wp:effectExtent l="0" t="0" r="0" b="0"/>
                  <wp:docPr id="82128089" name="name60165e70c6b42a7b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se asusta al verlo como un mono que habla.</w:t>
            </w:r>
            <w:r>
              <w:rPr>
                <w:color w:val="000000"/>
                <w:position w:val="-3"/>
                <w:sz w:val="21"/>
                <w:szCs w:val="21"/>
              </w:rPr>
              <w:br/>
              <w:t xml:space="preserve">b) </w:t>
            </w:r>
            <w:r>
              <w:rPr>
                <w:noProof/>
                <w:position w:val="-2"/>
              </w:rPr>
              <w:drawing>
                <wp:inline distT="0" distB="0" distL="0" distR="0" wp14:anchorId="5FA464D8" wp14:editId="40BD9347">
                  <wp:extent cx="108000" cy="108000"/>
                  <wp:effectExtent l="0" t="0" r="0" b="0"/>
                  <wp:docPr id="76101701" name="name65325e70c6b43957b"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en el fondo quería estar con el rey demonio.</w:t>
            </w:r>
            <w:r>
              <w:rPr>
                <w:color w:val="000000"/>
                <w:position w:val="-3"/>
                <w:sz w:val="21"/>
                <w:szCs w:val="21"/>
              </w:rPr>
              <w:br/>
              <w:t xml:space="preserve">c) </w:t>
            </w:r>
            <w:r>
              <w:rPr>
                <w:noProof/>
                <w:position w:val="-2"/>
              </w:rPr>
              <w:drawing>
                <wp:inline distT="0" distB="0" distL="0" distR="0" wp14:anchorId="43C7D858" wp14:editId="64C381BB">
                  <wp:extent cx="108000" cy="108000"/>
                  <wp:effectExtent l="0" t="0" r="0" b="0"/>
                  <wp:docPr id="25764186" name="name14285e70c6b44837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respeta a su esposo y no quiere lastimar su hono</w:t>
            </w:r>
            <w:r>
              <w:rPr>
                <w:color w:val="000000"/>
                <w:position w:val="-3"/>
                <w:sz w:val="21"/>
                <w:szCs w:val="21"/>
              </w:rPr>
              <w:t>r.</w:t>
            </w:r>
            <w:r>
              <w:rPr>
                <w:color w:val="000000"/>
                <w:position w:val="-3"/>
                <w:sz w:val="21"/>
                <w:szCs w:val="21"/>
              </w:rPr>
              <w:br/>
              <w:t xml:space="preserve">d) </w:t>
            </w:r>
            <w:r>
              <w:rPr>
                <w:noProof/>
                <w:position w:val="-2"/>
              </w:rPr>
              <w:drawing>
                <wp:inline distT="0" distB="0" distL="0" distR="0" wp14:anchorId="3B54D400" wp14:editId="4055E183">
                  <wp:extent cx="108000" cy="108000"/>
                  <wp:effectExtent l="0" t="0" r="0" b="0"/>
                  <wp:docPr id="20475669" name="name88625e70c6b456a94"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desconfía de sus intenciones y cree que es una trampa.</w:t>
            </w:r>
            <w:r>
              <w:rPr>
                <w:b/>
                <w:bCs/>
                <w:color w:val="333333"/>
                <w:position w:val="-3"/>
                <w:sz w:val="21"/>
                <w:szCs w:val="21"/>
              </w:rPr>
              <w:br/>
            </w:r>
            <w:r>
              <w:rPr>
                <w:b/>
                <w:bCs/>
                <w:color w:val="333333"/>
                <w:position w:val="-3"/>
                <w:sz w:val="21"/>
                <w:szCs w:val="21"/>
              </w:rPr>
              <w:br/>
            </w:r>
            <w:r>
              <w:rPr>
                <w:b/>
                <w:bCs/>
                <w:color w:val="333333"/>
                <w:position w:val="-3"/>
                <w:sz w:val="21"/>
                <w:szCs w:val="21"/>
              </w:rPr>
              <w:t>9) PREGUNTA "U1-9"</w:t>
            </w:r>
            <w:r>
              <w:rPr>
                <w:b/>
                <w:bCs/>
                <w:color w:val="000000"/>
                <w:position w:val="-3"/>
                <w:sz w:val="21"/>
                <w:szCs w:val="21"/>
              </w:rPr>
              <w:br/>
              <w:t>¿Para qué Hanuman destruye los muros y aniquila a los secuaces del rey demonio?</w:t>
            </w:r>
            <w:r>
              <w:rPr>
                <w:color w:val="000000"/>
                <w:position w:val="-3"/>
                <w:sz w:val="21"/>
                <w:szCs w:val="21"/>
              </w:rPr>
              <w:br/>
              <w:t xml:space="preserve">a) </w:t>
            </w:r>
            <w:r>
              <w:rPr>
                <w:noProof/>
                <w:position w:val="-2"/>
              </w:rPr>
              <w:drawing>
                <wp:inline distT="0" distB="0" distL="0" distR="0" wp14:anchorId="39B92C71" wp14:editId="0FEABA54">
                  <wp:extent cx="108000" cy="108000"/>
                  <wp:effectExtent l="0" t="0" r="0" b="0"/>
                  <wp:docPr id="65989851" name="name78895e70c6b4658a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Para vengarse por el robo de Sita.</w:t>
            </w:r>
            <w:r>
              <w:rPr>
                <w:color w:val="000000"/>
                <w:position w:val="-3"/>
                <w:sz w:val="21"/>
                <w:szCs w:val="21"/>
              </w:rPr>
              <w:br/>
              <w:t xml:space="preserve">b) </w:t>
            </w:r>
            <w:r>
              <w:rPr>
                <w:noProof/>
                <w:position w:val="-2"/>
              </w:rPr>
              <w:drawing>
                <wp:inline distT="0" distB="0" distL="0" distR="0" wp14:anchorId="3AFAE2BC" wp14:editId="45D9254E">
                  <wp:extent cx="108000" cy="108000"/>
                  <wp:effectExtent l="0" t="0" r="0" b="0"/>
                  <wp:docPr id="27132404" name="name45025e70c6b47473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Para provocar al rey demonio y estimu</w:t>
            </w:r>
            <w:r>
              <w:rPr>
                <w:color w:val="000000"/>
                <w:position w:val="-3"/>
                <w:sz w:val="21"/>
                <w:szCs w:val="21"/>
              </w:rPr>
              <w:t>lar el enfrentamiento.</w:t>
            </w:r>
            <w:r>
              <w:rPr>
                <w:color w:val="000000"/>
                <w:position w:val="-3"/>
                <w:sz w:val="21"/>
                <w:szCs w:val="21"/>
              </w:rPr>
              <w:br/>
              <w:t xml:space="preserve">c) </w:t>
            </w:r>
            <w:r>
              <w:rPr>
                <w:noProof/>
                <w:position w:val="-2"/>
              </w:rPr>
              <w:drawing>
                <wp:inline distT="0" distB="0" distL="0" distR="0" wp14:anchorId="36790777" wp14:editId="5C2029CF">
                  <wp:extent cx="108000" cy="108000"/>
                  <wp:effectExtent l="0" t="0" r="0" b="0"/>
                  <wp:docPr id="27832133" name="name49485e70c6b4834c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Para hacerle una broma al rey demonio.</w:t>
            </w:r>
            <w:r>
              <w:rPr>
                <w:color w:val="000000"/>
                <w:position w:val="-3"/>
                <w:sz w:val="21"/>
                <w:szCs w:val="21"/>
              </w:rPr>
              <w:br/>
              <w:t xml:space="preserve">d) </w:t>
            </w:r>
            <w:r>
              <w:rPr>
                <w:noProof/>
                <w:position w:val="-2"/>
              </w:rPr>
              <w:drawing>
                <wp:inline distT="0" distB="0" distL="0" distR="0" wp14:anchorId="58F0D246" wp14:editId="29BFACBC">
                  <wp:extent cx="108000" cy="108000"/>
                  <wp:effectExtent l="0" t="0" r="0" b="0"/>
                  <wp:docPr id="31800179" name="name21785e70c6b4923e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Para demostrar a Rama su lealtad hacia él.</w:t>
            </w:r>
            <w:r>
              <w:rPr>
                <w:b/>
                <w:bCs/>
                <w:color w:val="333333"/>
                <w:position w:val="-3"/>
                <w:sz w:val="21"/>
                <w:szCs w:val="21"/>
              </w:rPr>
              <w:br/>
            </w:r>
            <w:r>
              <w:rPr>
                <w:b/>
                <w:bCs/>
                <w:color w:val="333333"/>
                <w:position w:val="-3"/>
                <w:sz w:val="21"/>
                <w:szCs w:val="21"/>
              </w:rPr>
              <w:br/>
            </w:r>
            <w:r>
              <w:rPr>
                <w:b/>
                <w:bCs/>
                <w:color w:val="333333"/>
                <w:position w:val="-3"/>
                <w:sz w:val="21"/>
                <w:szCs w:val="21"/>
              </w:rPr>
              <w:t>10) PREGUNTA "U1-10"</w:t>
            </w:r>
            <w:r>
              <w:rPr>
                <w:b/>
                <w:bCs/>
                <w:color w:val="000000"/>
                <w:position w:val="-3"/>
                <w:sz w:val="21"/>
                <w:szCs w:val="21"/>
              </w:rPr>
              <w:br/>
              <w:t>¿Qué características distinguen a Hanuman?</w:t>
            </w:r>
            <w:r>
              <w:rPr>
                <w:color w:val="000000"/>
                <w:position w:val="-3"/>
                <w:sz w:val="21"/>
                <w:szCs w:val="21"/>
              </w:rPr>
              <w:br/>
              <w:t xml:space="preserve">a) </w:t>
            </w:r>
            <w:r>
              <w:rPr>
                <w:noProof/>
                <w:position w:val="-2"/>
              </w:rPr>
              <w:drawing>
                <wp:inline distT="0" distB="0" distL="0" distR="0" wp14:anchorId="395271F4" wp14:editId="2AEA6653">
                  <wp:extent cx="108000" cy="108000"/>
                  <wp:effectExtent l="0" t="0" r="0" b="0"/>
                  <wp:docPr id="88781452" name="name35185e70c6b4a15c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Fuerte y agresivo.</w:t>
            </w:r>
            <w:r>
              <w:rPr>
                <w:color w:val="000000"/>
                <w:position w:val="-3"/>
                <w:sz w:val="21"/>
                <w:szCs w:val="21"/>
              </w:rPr>
              <w:br/>
              <w:t xml:space="preserve">b) </w:t>
            </w:r>
            <w:r>
              <w:rPr>
                <w:noProof/>
                <w:position w:val="-2"/>
              </w:rPr>
              <w:drawing>
                <wp:inline distT="0" distB="0" distL="0" distR="0" wp14:anchorId="7D6438F8" wp14:editId="08EA727D">
                  <wp:extent cx="108000" cy="108000"/>
                  <wp:effectExtent l="0" t="0" r="0" b="0"/>
                  <wp:docPr id="69357466" name="name59735e70c6b4b03e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Amable y fiel.</w:t>
            </w:r>
            <w:r>
              <w:rPr>
                <w:color w:val="000000"/>
                <w:position w:val="-3"/>
                <w:sz w:val="21"/>
                <w:szCs w:val="21"/>
              </w:rPr>
              <w:br/>
              <w:t xml:space="preserve">c) </w:t>
            </w:r>
            <w:r>
              <w:rPr>
                <w:noProof/>
                <w:position w:val="-2"/>
              </w:rPr>
              <w:drawing>
                <wp:inline distT="0" distB="0" distL="0" distR="0" wp14:anchorId="2536EA92" wp14:editId="46D1AF9E">
                  <wp:extent cx="108000" cy="108000"/>
                  <wp:effectExtent l="0" t="0" r="0" b="0"/>
                  <wp:docPr id="56916404" name="name62625e70c6b4bf54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Travieso y bromista.</w:t>
            </w:r>
            <w:r>
              <w:rPr>
                <w:color w:val="000000"/>
                <w:position w:val="-3"/>
                <w:sz w:val="21"/>
                <w:szCs w:val="21"/>
              </w:rPr>
              <w:br/>
            </w:r>
            <w:r>
              <w:rPr>
                <w:color w:val="000000"/>
                <w:position w:val="-3"/>
                <w:sz w:val="21"/>
                <w:szCs w:val="21"/>
              </w:rPr>
              <w:t xml:space="preserve">d) </w:t>
            </w:r>
            <w:r>
              <w:rPr>
                <w:noProof/>
                <w:position w:val="-2"/>
              </w:rPr>
              <w:drawing>
                <wp:inline distT="0" distB="0" distL="0" distR="0" wp14:anchorId="754B0C4C" wp14:editId="5B23BFE3">
                  <wp:extent cx="108000" cy="108000"/>
                  <wp:effectExtent l="0" t="0" r="0" b="0"/>
                  <wp:docPr id="77149144" name="name69755e70c6b4ce88a"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Poderoso y leal.</w:t>
            </w:r>
            <w:r>
              <w:rPr>
                <w:b/>
                <w:bCs/>
                <w:color w:val="333333"/>
                <w:position w:val="-3"/>
                <w:sz w:val="21"/>
                <w:szCs w:val="21"/>
              </w:rPr>
              <w:br/>
            </w:r>
          </w:p>
          <w:p w14:paraId="20B779C5" w14:textId="77777777" w:rsidR="00EE08A2" w:rsidRDefault="00EE08A2">
            <w:pPr>
              <w:spacing w:after="0" w:line="240" w:lineRule="auto"/>
              <w:rPr>
                <w:b/>
                <w:bCs/>
                <w:color w:val="333333"/>
                <w:position w:val="-3"/>
                <w:sz w:val="21"/>
                <w:szCs w:val="21"/>
              </w:rPr>
            </w:pPr>
          </w:p>
          <w:p w14:paraId="2B52013F" w14:textId="77777777" w:rsidR="00EE08A2" w:rsidRDefault="00EE08A2">
            <w:pPr>
              <w:spacing w:after="0" w:line="240" w:lineRule="auto"/>
              <w:rPr>
                <w:b/>
                <w:bCs/>
                <w:color w:val="333333"/>
                <w:position w:val="-3"/>
                <w:sz w:val="21"/>
                <w:szCs w:val="21"/>
              </w:rPr>
            </w:pPr>
          </w:p>
          <w:p w14:paraId="0B7A9D7C" w14:textId="77777777" w:rsidR="00EE08A2" w:rsidRDefault="00EE08A2">
            <w:pPr>
              <w:spacing w:after="0" w:line="240" w:lineRule="auto"/>
              <w:rPr>
                <w:b/>
                <w:bCs/>
                <w:color w:val="333333"/>
                <w:position w:val="-3"/>
                <w:sz w:val="21"/>
                <w:szCs w:val="21"/>
              </w:rPr>
            </w:pPr>
          </w:p>
          <w:p w14:paraId="44094E1F" w14:textId="77777777" w:rsidR="00EE08A2" w:rsidRDefault="00EE08A2">
            <w:pPr>
              <w:spacing w:after="0" w:line="240" w:lineRule="auto"/>
              <w:rPr>
                <w:b/>
                <w:bCs/>
                <w:color w:val="333333"/>
                <w:position w:val="-3"/>
                <w:sz w:val="21"/>
                <w:szCs w:val="21"/>
              </w:rPr>
            </w:pPr>
          </w:p>
          <w:p w14:paraId="0677891F" w14:textId="77777777" w:rsidR="00EE08A2" w:rsidRDefault="00EE08A2">
            <w:pPr>
              <w:spacing w:after="0" w:line="240" w:lineRule="auto"/>
              <w:rPr>
                <w:b/>
                <w:bCs/>
                <w:color w:val="333333"/>
                <w:position w:val="-3"/>
                <w:sz w:val="21"/>
                <w:szCs w:val="21"/>
              </w:rPr>
            </w:pPr>
          </w:p>
          <w:p w14:paraId="0BCE0CA2" w14:textId="77777777" w:rsidR="00EE08A2" w:rsidRDefault="00EE08A2">
            <w:pPr>
              <w:spacing w:after="0" w:line="240" w:lineRule="auto"/>
              <w:rPr>
                <w:b/>
                <w:bCs/>
                <w:color w:val="333333"/>
                <w:position w:val="-3"/>
                <w:sz w:val="21"/>
                <w:szCs w:val="21"/>
              </w:rPr>
            </w:pPr>
          </w:p>
          <w:p w14:paraId="4C30A739" w14:textId="77777777" w:rsidR="00EE08A2" w:rsidRDefault="00EE08A2">
            <w:pPr>
              <w:spacing w:after="0" w:line="240" w:lineRule="auto"/>
              <w:rPr>
                <w:b/>
                <w:bCs/>
                <w:color w:val="333333"/>
                <w:position w:val="-3"/>
                <w:sz w:val="21"/>
                <w:szCs w:val="21"/>
              </w:rPr>
            </w:pPr>
          </w:p>
          <w:p w14:paraId="7462C95B" w14:textId="77777777" w:rsidR="00EE08A2" w:rsidRDefault="00EE08A2">
            <w:pPr>
              <w:spacing w:after="0" w:line="240" w:lineRule="auto"/>
              <w:rPr>
                <w:b/>
                <w:bCs/>
                <w:color w:val="333333"/>
                <w:position w:val="-3"/>
                <w:sz w:val="21"/>
                <w:szCs w:val="21"/>
              </w:rPr>
            </w:pPr>
          </w:p>
          <w:p w14:paraId="2FCB258A" w14:textId="77777777" w:rsidR="00EE08A2" w:rsidRDefault="00EE08A2">
            <w:pPr>
              <w:spacing w:after="0" w:line="240" w:lineRule="auto"/>
              <w:rPr>
                <w:b/>
                <w:bCs/>
                <w:color w:val="333333"/>
                <w:position w:val="-3"/>
                <w:sz w:val="21"/>
                <w:szCs w:val="21"/>
              </w:rPr>
            </w:pPr>
          </w:p>
          <w:p w14:paraId="1FF4B7EE" w14:textId="77777777" w:rsidR="00EE08A2" w:rsidRDefault="001E36EF">
            <w:pPr>
              <w:spacing w:after="0" w:line="240" w:lineRule="auto"/>
              <w:rPr>
                <w:b/>
                <w:bCs/>
                <w:color w:val="333333"/>
                <w:position w:val="-3"/>
                <w:sz w:val="21"/>
                <w:szCs w:val="21"/>
              </w:rPr>
            </w:pPr>
            <w:r>
              <w:rPr>
                <w:b/>
                <w:bCs/>
                <w:color w:val="333333"/>
                <w:position w:val="-3"/>
                <w:sz w:val="21"/>
                <w:szCs w:val="21"/>
              </w:rPr>
              <w:br/>
            </w:r>
          </w:p>
          <w:p w14:paraId="7910AFD7" w14:textId="77777777" w:rsidR="00EE08A2" w:rsidRDefault="00EE08A2">
            <w:pPr>
              <w:spacing w:after="0" w:line="240" w:lineRule="auto"/>
              <w:rPr>
                <w:b/>
                <w:bCs/>
                <w:color w:val="333333"/>
                <w:position w:val="-3"/>
                <w:sz w:val="21"/>
                <w:szCs w:val="21"/>
              </w:rPr>
            </w:pPr>
          </w:p>
          <w:p w14:paraId="1C9999E4" w14:textId="4631A981" w:rsidR="00EE08A2" w:rsidRDefault="00EE08A2" w:rsidP="00933589">
            <w:pPr>
              <w:spacing w:after="0" w:line="240" w:lineRule="auto"/>
              <w:jc w:val="center"/>
              <w:rPr>
                <w:rFonts w:ascii="Times New Roman" w:hAnsi="Times New Roman" w:cs="Times New Roman"/>
                <w:i/>
                <w:iCs/>
              </w:rPr>
            </w:pPr>
            <w:r w:rsidRPr="00933589">
              <w:rPr>
                <w:rFonts w:ascii="Times New Roman" w:hAnsi="Times New Roman" w:cs="Times New Roman"/>
              </w:rPr>
              <w:t>BALADA DE MULAN</w:t>
            </w:r>
            <w:r w:rsidR="00933589">
              <w:rPr>
                <w:rFonts w:ascii="Times New Roman" w:hAnsi="Times New Roman" w:cs="Times New Roman"/>
              </w:rPr>
              <w:t xml:space="preserve"> </w:t>
            </w:r>
            <w:r w:rsidRPr="00933589">
              <w:rPr>
                <w:rFonts w:ascii="Times New Roman" w:hAnsi="Times New Roman" w:cs="Times New Roman"/>
                <w:i/>
                <w:iCs/>
              </w:rPr>
              <w:t>Anónimo</w:t>
            </w:r>
          </w:p>
          <w:p w14:paraId="7A40A29D" w14:textId="77777777" w:rsidR="00933589" w:rsidRPr="00933589" w:rsidRDefault="00933589" w:rsidP="00933589">
            <w:pPr>
              <w:spacing w:after="0" w:line="240" w:lineRule="auto"/>
              <w:jc w:val="center"/>
              <w:rPr>
                <w:rFonts w:ascii="Times New Roman" w:hAnsi="Times New Roman" w:cs="Times New Roman"/>
              </w:rPr>
            </w:pPr>
          </w:p>
          <w:p w14:paraId="4388DBF7" w14:textId="7E970AAF"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Los insectos celebran con su canto la tarde.</w:t>
            </w:r>
          </w:p>
          <w:p w14:paraId="567082E2" w14:textId="0381C920"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Mulán está tejiendo ante la puerta.</w:t>
            </w:r>
          </w:p>
          <w:p w14:paraId="5AF34A8F" w14:textId="250D7352"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No se oye girar la lanzadera,</w:t>
            </w:r>
          </w:p>
          <w:p w14:paraId="4E0E8B2B" w14:textId="100DC817"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tan sólo los lamentos de la niña.</w:t>
            </w:r>
          </w:p>
          <w:p w14:paraId="0B804932" w14:textId="7BC1CFC7"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Preguntan dónde está su corazón.</w:t>
            </w:r>
          </w:p>
          <w:p w14:paraId="24FDC7A6" w14:textId="554CF2B0"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Preguntan dónde está su pensamiento.</w:t>
            </w:r>
          </w:p>
          <w:p w14:paraId="6F7E45E8" w14:textId="04072B46"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En nada está pensando,</w:t>
            </w:r>
          </w:p>
          <w:p w14:paraId="4F3C9817" w14:textId="2213CE09"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si no es en el rey Kong, su bello amado.</w:t>
            </w:r>
          </w:p>
          <w:p w14:paraId="3461375D" w14:textId="6CD3EC2F"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La lista del ejército ocupa doce rollos</w:t>
            </w:r>
          </w:p>
          <w:p w14:paraId="5DD891F5" w14:textId="0D772743" w:rsidR="00EE08A2"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el nombre de su padre figura en todos ellos.</w:t>
            </w:r>
          </w:p>
          <w:p w14:paraId="2F29F0D6" w14:textId="77777777" w:rsidR="00933589" w:rsidRPr="00933589" w:rsidRDefault="00933589" w:rsidP="00933589">
            <w:pPr>
              <w:spacing w:after="0" w:line="240" w:lineRule="auto"/>
              <w:jc w:val="center"/>
              <w:rPr>
                <w:rFonts w:ascii="Times New Roman" w:hAnsi="Times New Roman" w:cs="Times New Roman"/>
              </w:rPr>
            </w:pPr>
          </w:p>
          <w:p w14:paraId="1B7C986C" w14:textId="64C1B60F"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No hay un hijo mayor para el padre,</w:t>
            </w:r>
          </w:p>
          <w:p w14:paraId="3BE6741F" w14:textId="76725AE0"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un hermano mayor que Mulán.</w:t>
            </w:r>
          </w:p>
          <w:p w14:paraId="49D9E8FD" w14:textId="1C154621"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«Yo iré a comprar caballo y una silla,</w:t>
            </w:r>
          </w:p>
          <w:p w14:paraId="79C6381A" w14:textId="77777777"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yo acudiré a luchar por nuestro padre.»</w:t>
            </w:r>
          </w:p>
          <w:p w14:paraId="587936A6" w14:textId="7730121D"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Ha comprado en oriente un caballo de porte,</w:t>
            </w:r>
          </w:p>
          <w:p w14:paraId="52FE6BFD" w14:textId="0A33D03C"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ha comprado en poniente una silla y cojín,</w:t>
            </w:r>
          </w:p>
          <w:p w14:paraId="58507CCD" w14:textId="00C83E48"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ha comprado en el sur una brida</w:t>
            </w:r>
          </w:p>
          <w:p w14:paraId="3ADFD782" w14:textId="7708FDC2" w:rsidR="00EE08A2"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ha comprado en el norte un buen látigo.</w:t>
            </w:r>
          </w:p>
          <w:p w14:paraId="2EFBE846" w14:textId="77777777" w:rsidR="00933589" w:rsidRPr="00933589" w:rsidRDefault="00933589" w:rsidP="00933589">
            <w:pPr>
              <w:spacing w:after="0" w:line="240" w:lineRule="auto"/>
              <w:jc w:val="center"/>
              <w:rPr>
                <w:rFonts w:ascii="Times New Roman" w:hAnsi="Times New Roman" w:cs="Times New Roman"/>
              </w:rPr>
            </w:pPr>
          </w:p>
          <w:p w14:paraId="253DA0FD" w14:textId="2179EF36"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Al alba se despide de su padre y su madre;</w:t>
            </w:r>
          </w:p>
          <w:p w14:paraId="216855ED" w14:textId="5DDAB55B"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anochece, acampa junto al Río Amarillo.</w:t>
            </w:r>
          </w:p>
          <w:p w14:paraId="51BE8297" w14:textId="2A6C583D"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Ya no escucha el llamado de su padre y su madre,</w:t>
            </w:r>
          </w:p>
          <w:p w14:paraId="0D75A52F" w14:textId="1981D4CF"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tan sólo el chapoteo del caballo en el agua.</w:t>
            </w:r>
          </w:p>
          <w:p w14:paraId="68B6EE9D" w14:textId="24CDC8F7"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Al alba abandona el Río Amarillo;</w:t>
            </w:r>
          </w:p>
          <w:p w14:paraId="38C1F598" w14:textId="05A37550"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anochece, llega a la Montaña Negra.</w:t>
            </w:r>
          </w:p>
          <w:p w14:paraId="4D75B21B" w14:textId="6AD83FC6"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Ya no escucha el llamado de su padre y su madre,</w:t>
            </w:r>
          </w:p>
          <w:p w14:paraId="74E332F1" w14:textId="110A9562" w:rsidR="00EE08A2"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tan sólo a los caballos relinchando en el monte.</w:t>
            </w:r>
          </w:p>
          <w:p w14:paraId="5E117CCF" w14:textId="77777777" w:rsidR="00933589" w:rsidRPr="00933589" w:rsidRDefault="00933589" w:rsidP="00933589">
            <w:pPr>
              <w:spacing w:after="0" w:line="240" w:lineRule="auto"/>
              <w:jc w:val="center"/>
              <w:rPr>
                <w:rFonts w:ascii="Times New Roman" w:hAnsi="Times New Roman" w:cs="Times New Roman"/>
              </w:rPr>
            </w:pPr>
          </w:p>
          <w:p w14:paraId="143FE405" w14:textId="565EEB73"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Cruzó miles de millas en busca de la guerra,</w:t>
            </w:r>
          </w:p>
          <w:p w14:paraId="72B5CF46" w14:textId="127B89D3"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corrió como volando por pasos y montañas,</w:t>
            </w:r>
          </w:p>
          <w:p w14:paraId="2644BCD9" w14:textId="28631E79"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las ráfagas del cierzo traían son de hierro,</w:t>
            </w:r>
          </w:p>
          <w:p w14:paraId="42DE16BD" w14:textId="7D94D1FC"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a la luz de la luna brillaban armaduras.</w:t>
            </w:r>
          </w:p>
          <w:p w14:paraId="74AAB425" w14:textId="51489C11"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Allí los generales luchando en cien batallas morían,</w:t>
            </w:r>
          </w:p>
          <w:p w14:paraId="1CD679AF" w14:textId="69982B30"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después de haber dado diez años</w:t>
            </w:r>
          </w:p>
          <w:p w14:paraId="04D83ED8" w14:textId="5FEDF17B" w:rsid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volvían a su casa, valientes, los soldados.</w:t>
            </w:r>
          </w:p>
          <w:p w14:paraId="4655E52F" w14:textId="77777777" w:rsidR="00933589" w:rsidRPr="00933589" w:rsidRDefault="00933589" w:rsidP="00933589">
            <w:pPr>
              <w:spacing w:after="0" w:line="240" w:lineRule="auto"/>
              <w:jc w:val="center"/>
              <w:rPr>
                <w:rFonts w:ascii="Times New Roman" w:hAnsi="Times New Roman" w:cs="Times New Roman"/>
              </w:rPr>
            </w:pPr>
          </w:p>
          <w:p w14:paraId="5F62FF12" w14:textId="44EEA147"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De vuelta, es recibida por el Hijo del Sol,</w:t>
            </w:r>
          </w:p>
          <w:p w14:paraId="7AA8EC5B" w14:textId="11ADF9D0"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que se sienta en la Sala de los Resplandores.</w:t>
            </w:r>
          </w:p>
          <w:p w14:paraId="1744515E" w14:textId="5A554BF2"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Le concede medallas por sus méritos muchos,</w:t>
            </w:r>
          </w:p>
          <w:p w14:paraId="12BE9770" w14:textId="154F6346"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le ofrece alas de pato crujientes por millares.</w:t>
            </w:r>
          </w:p>
          <w:p w14:paraId="69C9C984" w14:textId="21A03E89"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El Khan le ha preguntado qué quiere hacer ahora.</w:t>
            </w:r>
          </w:p>
          <w:p w14:paraId="512F23D8" w14:textId="73E050A7"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«Mul</w:t>
            </w:r>
            <w:r w:rsidR="00933589">
              <w:rPr>
                <w:rFonts w:ascii="Times New Roman" w:hAnsi="Times New Roman" w:cs="Times New Roman"/>
              </w:rPr>
              <w:t>á</w:t>
            </w:r>
            <w:r w:rsidRPr="00933589">
              <w:rPr>
                <w:rFonts w:ascii="Times New Roman" w:hAnsi="Times New Roman" w:cs="Times New Roman"/>
              </w:rPr>
              <w:t>n no necesita honores oficiales,</w:t>
            </w:r>
          </w:p>
          <w:p w14:paraId="595BF39C" w14:textId="5F331502"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dame un burro robusto de cascos bien ligeros</w:t>
            </w:r>
          </w:p>
          <w:p w14:paraId="339D6C4F" w14:textId="68460C52" w:rsid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envíame de vuelta a casa de mis padres.»</w:t>
            </w:r>
          </w:p>
          <w:p w14:paraId="6253943B" w14:textId="77777777" w:rsidR="00933589" w:rsidRPr="00933589" w:rsidRDefault="00933589" w:rsidP="00933589">
            <w:pPr>
              <w:spacing w:after="0" w:line="240" w:lineRule="auto"/>
              <w:jc w:val="center"/>
              <w:rPr>
                <w:rFonts w:ascii="Times New Roman" w:hAnsi="Times New Roman" w:cs="Times New Roman"/>
              </w:rPr>
            </w:pPr>
          </w:p>
          <w:p w14:paraId="71473386" w14:textId="06E14C8B"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escuchan sus padres que su hija se acerca,</w:t>
            </w:r>
          </w:p>
          <w:p w14:paraId="6E5FB758" w14:textId="0C423489"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los dos salen a verla, dándose de codazos.</w:t>
            </w:r>
          </w:p>
          <w:p w14:paraId="329F6CAB" w14:textId="62E61C8C"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escucha su hermana que su hermana se acerca,</w:t>
            </w:r>
          </w:p>
          <w:p w14:paraId="301E3D2D" w14:textId="30E20A37"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se arregla y se coloca delante de la puerta.</w:t>
            </w:r>
          </w:p>
          <w:p w14:paraId="7489A2A3" w14:textId="6AAEB446"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escucha su hermano que su hermana se acerca,</w:t>
            </w:r>
          </w:p>
          <w:p w14:paraId="7EA7DB8C" w14:textId="4B46C888"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lastRenderedPageBreak/>
              <w:t>saca filo al cuchillo, sacrifica un cordero.</w:t>
            </w:r>
          </w:p>
          <w:p w14:paraId="424C1A5B" w14:textId="77777777"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«He abierto la puerta de mi cuarto oriental,</w:t>
            </w:r>
          </w:p>
          <w:p w14:paraId="36F33DE3" w14:textId="7587E0D8"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en el occidental me he sentado en la cama.</w:t>
            </w:r>
          </w:p>
          <w:p w14:paraId="295CA370" w14:textId="78C9BDB2"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Me quité la armadura que llevaba en la guerra</w:t>
            </w:r>
          </w:p>
          <w:p w14:paraId="552F2B49" w14:textId="1CAB4F55" w:rsid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me he puesto la ropa que llevé en otro tiempo.</w:t>
            </w:r>
          </w:p>
          <w:p w14:paraId="730F31BD" w14:textId="77777777" w:rsidR="00933589" w:rsidRPr="00933589" w:rsidRDefault="00933589" w:rsidP="00933589">
            <w:pPr>
              <w:spacing w:after="0" w:line="240" w:lineRule="auto"/>
              <w:jc w:val="center"/>
              <w:rPr>
                <w:rFonts w:ascii="Times New Roman" w:hAnsi="Times New Roman" w:cs="Times New Roman"/>
              </w:rPr>
            </w:pPr>
          </w:p>
          <w:p w14:paraId="4426C43B" w14:textId="22C69D29"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Delante del espejo, cerca de la ventana</w:t>
            </w:r>
          </w:p>
          <w:p w14:paraId="09D523EA" w14:textId="3887F60D"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me he peinado el cabello enmarañado</w:t>
            </w:r>
          </w:p>
          <w:p w14:paraId="4048B22C" w14:textId="52F7277D"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he adornado mi frente con pétalos dorados.»</w:t>
            </w:r>
          </w:p>
          <w:p w14:paraId="4452986A" w14:textId="666C7770"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Cuando Mul</w:t>
            </w:r>
            <w:r w:rsidR="00933589">
              <w:rPr>
                <w:rFonts w:ascii="Times New Roman" w:hAnsi="Times New Roman" w:cs="Times New Roman"/>
              </w:rPr>
              <w:t>á</w:t>
            </w:r>
            <w:r w:rsidRPr="00933589">
              <w:rPr>
                <w:rFonts w:ascii="Times New Roman" w:hAnsi="Times New Roman" w:cs="Times New Roman"/>
              </w:rPr>
              <w:t>n salió ante sus camaradas,</w:t>
            </w:r>
          </w:p>
          <w:p w14:paraId="3E86D763" w14:textId="75C4607C"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 xml:space="preserve">todos se sorprendieron, </w:t>
            </w:r>
            <w:r w:rsidR="00933589" w:rsidRPr="00933589">
              <w:rPr>
                <w:rFonts w:ascii="Times New Roman" w:hAnsi="Times New Roman" w:cs="Times New Roman"/>
              </w:rPr>
              <w:t>quedá</w:t>
            </w:r>
            <w:r w:rsidR="00933589">
              <w:rPr>
                <w:rFonts w:ascii="Times New Roman" w:hAnsi="Times New Roman" w:cs="Times New Roman"/>
              </w:rPr>
              <w:t>n</w:t>
            </w:r>
            <w:r w:rsidR="00933589" w:rsidRPr="00933589">
              <w:rPr>
                <w:rFonts w:ascii="Times New Roman" w:hAnsi="Times New Roman" w:cs="Times New Roman"/>
              </w:rPr>
              <w:t>dose</w:t>
            </w:r>
            <w:r w:rsidRPr="00933589">
              <w:rPr>
                <w:rFonts w:ascii="Times New Roman" w:hAnsi="Times New Roman" w:cs="Times New Roman"/>
              </w:rPr>
              <w:t xml:space="preserve"> perplejos.</w:t>
            </w:r>
          </w:p>
          <w:p w14:paraId="1A97F77F" w14:textId="5BB8B819"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Doce años estuvieron con ella en el ejército</w:t>
            </w:r>
          </w:p>
          <w:p w14:paraId="0B2F87A3" w14:textId="28F412E7" w:rsid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y ninguno sabía que era una muchacha.</w:t>
            </w:r>
          </w:p>
          <w:p w14:paraId="3685E97B" w14:textId="77777777" w:rsidR="00933589" w:rsidRPr="00933589" w:rsidRDefault="00933589" w:rsidP="00933589">
            <w:pPr>
              <w:spacing w:after="0" w:line="240" w:lineRule="auto"/>
              <w:jc w:val="center"/>
              <w:rPr>
                <w:rFonts w:ascii="Times New Roman" w:hAnsi="Times New Roman" w:cs="Times New Roman"/>
              </w:rPr>
            </w:pPr>
          </w:p>
          <w:p w14:paraId="11B93E7A" w14:textId="14EF6528"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Las patas del conejo saltan más,</w:t>
            </w:r>
          </w:p>
          <w:p w14:paraId="7F28324B" w14:textId="3F0869FA"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los ojos de la hembra son algo más pequeños,</w:t>
            </w:r>
          </w:p>
          <w:p w14:paraId="5D343B5E" w14:textId="34952E6A" w:rsidR="00933589"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m</w:t>
            </w:r>
            <w:r w:rsidR="00933589">
              <w:rPr>
                <w:rFonts w:ascii="Times New Roman" w:hAnsi="Times New Roman" w:cs="Times New Roman"/>
              </w:rPr>
              <w:t>á</w:t>
            </w:r>
            <w:r w:rsidRPr="00933589">
              <w:rPr>
                <w:rFonts w:ascii="Times New Roman" w:hAnsi="Times New Roman" w:cs="Times New Roman"/>
              </w:rPr>
              <w:t>s cuando ves un par corriendo por el campo,</w:t>
            </w:r>
          </w:p>
          <w:p w14:paraId="717AEC3F" w14:textId="441E65CD" w:rsidR="00EE08A2" w:rsidRPr="00933589" w:rsidRDefault="00EE08A2" w:rsidP="00933589">
            <w:pPr>
              <w:spacing w:after="0" w:line="240" w:lineRule="auto"/>
              <w:jc w:val="center"/>
              <w:rPr>
                <w:rFonts w:ascii="Times New Roman" w:hAnsi="Times New Roman" w:cs="Times New Roman"/>
              </w:rPr>
            </w:pPr>
            <w:r w:rsidRPr="00933589">
              <w:rPr>
                <w:rFonts w:ascii="Times New Roman" w:hAnsi="Times New Roman" w:cs="Times New Roman"/>
              </w:rPr>
              <w:t>¿quién logra distinguir la liebre del conejo?</w:t>
            </w:r>
          </w:p>
          <w:p w14:paraId="73EA9F45" w14:textId="54040ECD" w:rsidR="00933589" w:rsidRDefault="001E36EF">
            <w:pPr>
              <w:spacing w:after="0" w:line="240" w:lineRule="auto"/>
              <w:rPr>
                <w:b/>
                <w:bCs/>
                <w:color w:val="333333"/>
                <w:position w:val="-3"/>
                <w:sz w:val="21"/>
                <w:szCs w:val="21"/>
              </w:rPr>
            </w:pPr>
            <w:r>
              <w:rPr>
                <w:b/>
                <w:bCs/>
                <w:color w:val="333333"/>
                <w:position w:val="-3"/>
                <w:sz w:val="21"/>
                <w:szCs w:val="21"/>
              </w:rPr>
              <w:br/>
              <w:t>11) PREGUNTA "U1-11"</w:t>
            </w:r>
            <w:r>
              <w:rPr>
                <w:b/>
                <w:bCs/>
                <w:color w:val="000000"/>
                <w:position w:val="-3"/>
                <w:sz w:val="21"/>
                <w:szCs w:val="21"/>
              </w:rPr>
              <w:br/>
              <w:t>¿A qué tipo de texto corresponde?</w:t>
            </w:r>
            <w:r>
              <w:rPr>
                <w:color w:val="000000"/>
                <w:position w:val="-3"/>
                <w:sz w:val="21"/>
                <w:szCs w:val="21"/>
              </w:rPr>
              <w:br/>
              <w:t xml:space="preserve">a) </w:t>
            </w:r>
            <w:r>
              <w:rPr>
                <w:noProof/>
                <w:position w:val="-2"/>
              </w:rPr>
              <w:drawing>
                <wp:inline distT="0" distB="0" distL="0" distR="0" wp14:anchorId="0585401C" wp14:editId="63F92113">
                  <wp:extent cx="108000" cy="108000"/>
                  <wp:effectExtent l="0" t="0" r="0" b="0"/>
                  <wp:docPr id="28844347" name="name18825e70c6b4dda1b"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Informativo.</w:t>
            </w:r>
            <w:r>
              <w:rPr>
                <w:color w:val="000000"/>
                <w:position w:val="-3"/>
                <w:sz w:val="21"/>
                <w:szCs w:val="21"/>
              </w:rPr>
              <w:br/>
              <w:t xml:space="preserve">b) </w:t>
            </w:r>
            <w:r>
              <w:rPr>
                <w:noProof/>
                <w:position w:val="-2"/>
              </w:rPr>
              <w:drawing>
                <wp:inline distT="0" distB="0" distL="0" distR="0" wp14:anchorId="6776CADD" wp14:editId="53516EE1">
                  <wp:extent cx="108000" cy="108000"/>
                  <wp:effectExtent l="0" t="0" r="0" b="0"/>
                  <wp:docPr id="89306009" name="name23895e70c6b4ec91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Dramático.</w:t>
            </w:r>
            <w:r>
              <w:rPr>
                <w:color w:val="000000"/>
                <w:position w:val="-3"/>
                <w:sz w:val="21"/>
                <w:szCs w:val="21"/>
              </w:rPr>
              <w:br/>
              <w:t xml:space="preserve">c) </w:t>
            </w:r>
            <w:r>
              <w:rPr>
                <w:noProof/>
                <w:position w:val="-2"/>
              </w:rPr>
              <w:drawing>
                <wp:inline distT="0" distB="0" distL="0" distR="0" wp14:anchorId="76178B78" wp14:editId="004E83B7">
                  <wp:extent cx="108000" cy="108000"/>
                  <wp:effectExtent l="0" t="0" r="0" b="0"/>
                  <wp:docPr id="39613745" name="name28295e70c6b50752a"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Poético.</w:t>
            </w:r>
            <w:r>
              <w:rPr>
                <w:color w:val="000000"/>
                <w:position w:val="-3"/>
                <w:sz w:val="21"/>
                <w:szCs w:val="21"/>
              </w:rPr>
              <w:br/>
              <w:t xml:space="preserve">d) </w:t>
            </w:r>
            <w:r>
              <w:rPr>
                <w:noProof/>
                <w:position w:val="-2"/>
              </w:rPr>
              <w:drawing>
                <wp:inline distT="0" distB="0" distL="0" distR="0" wp14:anchorId="5F1FC68A" wp14:editId="61108BC7">
                  <wp:extent cx="108000" cy="108000"/>
                  <wp:effectExtent l="0" t="0" r="0" b="0"/>
                  <wp:docPr id="26915746" name="name24065e70c6b51636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Argumentativo.</w:t>
            </w:r>
            <w:r>
              <w:rPr>
                <w:b/>
                <w:bCs/>
                <w:color w:val="333333"/>
                <w:position w:val="-3"/>
                <w:sz w:val="21"/>
                <w:szCs w:val="21"/>
              </w:rPr>
              <w:br/>
            </w:r>
            <w:r>
              <w:rPr>
                <w:b/>
                <w:bCs/>
                <w:color w:val="333333"/>
                <w:position w:val="-3"/>
                <w:sz w:val="21"/>
                <w:szCs w:val="21"/>
              </w:rPr>
              <w:br/>
              <w:t>12) PREGUNTA "U1-12"</w:t>
            </w:r>
            <w:r>
              <w:rPr>
                <w:b/>
                <w:bCs/>
                <w:color w:val="000000"/>
                <w:position w:val="-3"/>
                <w:sz w:val="21"/>
                <w:szCs w:val="21"/>
              </w:rPr>
              <w:br/>
            </w:r>
            <w:r>
              <w:rPr>
                <w:b/>
                <w:bCs/>
                <w:color w:val="000000"/>
                <w:position w:val="-3"/>
                <w:sz w:val="21"/>
                <w:szCs w:val="21"/>
              </w:rPr>
              <w:t>¿Cuál es el motivo de la tristeza de Mulan?</w:t>
            </w:r>
            <w:r>
              <w:rPr>
                <w:color w:val="000000"/>
                <w:position w:val="-3"/>
                <w:sz w:val="21"/>
                <w:szCs w:val="21"/>
              </w:rPr>
              <w:br/>
            </w:r>
            <w:bookmarkStart w:id="0" w:name="_GoBack"/>
            <w:bookmarkEnd w:id="0"/>
            <w:r>
              <w:rPr>
                <w:color w:val="000000"/>
                <w:position w:val="-3"/>
                <w:sz w:val="21"/>
                <w:szCs w:val="21"/>
              </w:rPr>
              <w:t xml:space="preserve">a) </w:t>
            </w:r>
            <w:r>
              <w:rPr>
                <w:noProof/>
                <w:position w:val="-2"/>
              </w:rPr>
              <w:drawing>
                <wp:inline distT="0" distB="0" distL="0" distR="0" wp14:anchorId="52CF2BE1" wp14:editId="70D347BA">
                  <wp:extent cx="108000" cy="108000"/>
                  <wp:effectExtent l="0" t="0" r="0" b="0"/>
                  <wp:docPr id="49564282" name="name97055e70c6b52552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Que su hermano mayor ha muerto.</w:t>
            </w:r>
            <w:r>
              <w:rPr>
                <w:color w:val="000000"/>
                <w:position w:val="-3"/>
                <w:sz w:val="21"/>
                <w:szCs w:val="21"/>
              </w:rPr>
              <w:br/>
            </w:r>
            <w:r>
              <w:rPr>
                <w:color w:val="000000"/>
                <w:position w:val="-3"/>
                <w:sz w:val="21"/>
                <w:szCs w:val="21"/>
              </w:rPr>
              <w:t xml:space="preserve">b) </w:t>
            </w:r>
            <w:r>
              <w:rPr>
                <w:noProof/>
                <w:position w:val="-2"/>
              </w:rPr>
              <w:drawing>
                <wp:inline distT="0" distB="0" distL="0" distR="0" wp14:anchorId="7473A779" wp14:editId="13ECC55F">
                  <wp:extent cx="108000" cy="108000"/>
                  <wp:effectExtent l="0" t="0" r="0" b="0"/>
                  <wp:docPr id="99419584" name="name90585e70c6b5343f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Que su padre ha sido llamado a la guerra. </w:t>
            </w:r>
            <w:r>
              <w:rPr>
                <w:color w:val="000000"/>
                <w:position w:val="-3"/>
                <w:sz w:val="21"/>
                <w:szCs w:val="21"/>
              </w:rPr>
              <w:br/>
              <w:t xml:space="preserve">c) </w:t>
            </w:r>
            <w:r>
              <w:rPr>
                <w:noProof/>
                <w:position w:val="-2"/>
              </w:rPr>
              <w:drawing>
                <wp:inline distT="0" distB="0" distL="0" distR="0" wp14:anchorId="7D5C7D16" wp14:editId="6037C24E">
                  <wp:extent cx="108000" cy="108000"/>
                  <wp:effectExtent l="0" t="0" r="0" b="0"/>
                  <wp:docPr id="48655037" name="name72505e70c6b54354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Que el querido rey Kong ha muerto.</w:t>
            </w:r>
            <w:r>
              <w:rPr>
                <w:color w:val="000000"/>
                <w:position w:val="-3"/>
                <w:sz w:val="21"/>
                <w:szCs w:val="21"/>
              </w:rPr>
              <w:br/>
              <w:t xml:space="preserve">d) </w:t>
            </w:r>
            <w:r>
              <w:rPr>
                <w:noProof/>
                <w:position w:val="-2"/>
              </w:rPr>
              <w:drawing>
                <wp:inline distT="0" distB="0" distL="0" distR="0" wp14:anchorId="56261A5A" wp14:editId="0ECDDDBE">
                  <wp:extent cx="108000" cy="108000"/>
                  <wp:effectExtent l="0" t="0" r="0" b="0"/>
                  <wp:docPr id="66778025" name="name93025e70c6b55289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Que su padre ha fallecido en la guerra.</w:t>
            </w:r>
            <w:r>
              <w:rPr>
                <w:b/>
                <w:bCs/>
                <w:color w:val="333333"/>
                <w:position w:val="-3"/>
                <w:sz w:val="21"/>
                <w:szCs w:val="21"/>
              </w:rPr>
              <w:br/>
            </w:r>
            <w:r>
              <w:rPr>
                <w:b/>
                <w:bCs/>
                <w:color w:val="333333"/>
                <w:position w:val="-3"/>
                <w:sz w:val="21"/>
                <w:szCs w:val="21"/>
              </w:rPr>
              <w:br/>
            </w:r>
            <w:r>
              <w:rPr>
                <w:b/>
                <w:bCs/>
                <w:color w:val="333333"/>
                <w:position w:val="-3"/>
                <w:sz w:val="21"/>
                <w:szCs w:val="21"/>
              </w:rPr>
              <w:t>13) PREGUNTA "U1-13"</w:t>
            </w:r>
            <w:r>
              <w:rPr>
                <w:b/>
                <w:bCs/>
                <w:color w:val="000000"/>
                <w:position w:val="-3"/>
                <w:sz w:val="21"/>
                <w:szCs w:val="21"/>
              </w:rPr>
              <w:br/>
              <w:t>¿Qué decisión</w:t>
            </w:r>
            <w:r>
              <w:rPr>
                <w:b/>
                <w:bCs/>
                <w:color w:val="000000"/>
                <w:position w:val="-3"/>
                <w:sz w:val="21"/>
                <w:szCs w:val="21"/>
              </w:rPr>
              <w:t xml:space="preserve"> toma Mulán? </w:t>
            </w:r>
            <w:r>
              <w:rPr>
                <w:color w:val="000000"/>
                <w:position w:val="-3"/>
                <w:sz w:val="21"/>
                <w:szCs w:val="21"/>
              </w:rPr>
              <w:br/>
              <w:t xml:space="preserve">a) </w:t>
            </w:r>
            <w:r>
              <w:rPr>
                <w:noProof/>
                <w:position w:val="-2"/>
              </w:rPr>
              <w:drawing>
                <wp:inline distT="0" distB="0" distL="0" distR="0" wp14:anchorId="0AC07CD9" wp14:editId="15823480">
                  <wp:extent cx="108000" cy="108000"/>
                  <wp:effectExtent l="0" t="0" r="0" b="0"/>
                  <wp:docPr id="34963715" name="name76065e70c6b561e4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Decide disfrazarse e ir a la guerra en reemplazo de su padre anciano.</w:t>
            </w:r>
            <w:r>
              <w:rPr>
                <w:color w:val="000000"/>
                <w:position w:val="-3"/>
                <w:sz w:val="21"/>
                <w:szCs w:val="21"/>
              </w:rPr>
              <w:br/>
              <w:t xml:space="preserve">b) </w:t>
            </w:r>
            <w:r>
              <w:rPr>
                <w:noProof/>
                <w:position w:val="-2"/>
              </w:rPr>
              <w:drawing>
                <wp:inline distT="0" distB="0" distL="0" distR="0" wp14:anchorId="3F24D7A9" wp14:editId="03723AFA">
                  <wp:extent cx="108000" cy="108000"/>
                  <wp:effectExtent l="0" t="0" r="0" b="0"/>
                  <wp:docPr id="63461800" name="name98635e70c6b570cbb"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Decide escapar junto a su familia para evitar la guerra.</w:t>
            </w:r>
            <w:r>
              <w:rPr>
                <w:color w:val="000000"/>
                <w:position w:val="-3"/>
                <w:sz w:val="21"/>
                <w:szCs w:val="21"/>
              </w:rPr>
              <w:br/>
            </w:r>
            <w:r>
              <w:rPr>
                <w:color w:val="000000"/>
                <w:position w:val="-3"/>
                <w:sz w:val="21"/>
                <w:szCs w:val="21"/>
              </w:rPr>
              <w:t xml:space="preserve">c) </w:t>
            </w:r>
            <w:r>
              <w:rPr>
                <w:noProof/>
                <w:position w:val="-2"/>
              </w:rPr>
              <w:drawing>
                <wp:inline distT="0" distB="0" distL="0" distR="0" wp14:anchorId="504D2E5C" wp14:editId="3BF85956">
                  <wp:extent cx="108000" cy="108000"/>
                  <wp:effectExtent l="0" t="0" r="0" b="0"/>
                  <wp:docPr id="22860436" name="name35145e70c6b57fad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Decide seducir al rey Kong para que no participe en la guerra.</w:t>
            </w:r>
            <w:r>
              <w:rPr>
                <w:color w:val="000000"/>
                <w:position w:val="-3"/>
                <w:sz w:val="21"/>
                <w:szCs w:val="21"/>
              </w:rPr>
              <w:br/>
              <w:t xml:space="preserve">d) </w:t>
            </w:r>
            <w:r>
              <w:rPr>
                <w:noProof/>
                <w:position w:val="-2"/>
              </w:rPr>
              <w:drawing>
                <wp:inline distT="0" distB="0" distL="0" distR="0" wp14:anchorId="418810E2" wp14:editId="1BFC835F">
                  <wp:extent cx="108000" cy="108000"/>
                  <wp:effectExtent l="0" t="0" r="0" b="0"/>
                  <wp:docPr id="57678226" name="name39235e70c6b58e94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Decide eliminar todas las l</w:t>
            </w:r>
            <w:r>
              <w:rPr>
                <w:color w:val="000000"/>
                <w:position w:val="-3"/>
                <w:sz w:val="21"/>
                <w:szCs w:val="21"/>
              </w:rPr>
              <w:t>istas del ejército para que su padre no vaya.</w:t>
            </w:r>
            <w:r>
              <w:rPr>
                <w:b/>
                <w:bCs/>
                <w:color w:val="333333"/>
                <w:position w:val="-3"/>
                <w:sz w:val="21"/>
                <w:szCs w:val="21"/>
              </w:rPr>
              <w:br/>
            </w:r>
            <w:r>
              <w:rPr>
                <w:b/>
                <w:bCs/>
                <w:color w:val="333333"/>
                <w:position w:val="-3"/>
                <w:sz w:val="21"/>
                <w:szCs w:val="21"/>
              </w:rPr>
              <w:br/>
            </w:r>
            <w:r>
              <w:rPr>
                <w:b/>
                <w:bCs/>
                <w:color w:val="333333"/>
                <w:position w:val="-3"/>
                <w:sz w:val="21"/>
                <w:szCs w:val="21"/>
              </w:rPr>
              <w:t>14) PREGUNTA "U1-14"</w:t>
            </w:r>
            <w:r>
              <w:rPr>
                <w:b/>
                <w:bCs/>
                <w:color w:val="000000"/>
                <w:position w:val="-3"/>
                <w:sz w:val="21"/>
                <w:szCs w:val="21"/>
              </w:rPr>
              <w:br/>
              <w:t>¿Por qué crees que Mulán compra sus implementos en distintos lugares?</w:t>
            </w:r>
            <w:r>
              <w:rPr>
                <w:color w:val="000000"/>
                <w:position w:val="-3"/>
                <w:sz w:val="21"/>
                <w:szCs w:val="21"/>
              </w:rPr>
              <w:br/>
              <w:t xml:space="preserve">a) </w:t>
            </w:r>
            <w:r>
              <w:rPr>
                <w:noProof/>
                <w:position w:val="-2"/>
              </w:rPr>
              <w:drawing>
                <wp:inline distT="0" distB="0" distL="0" distR="0" wp14:anchorId="4148A21D" wp14:editId="1A7FFAC5">
                  <wp:extent cx="108000" cy="108000"/>
                  <wp:effectExtent l="0" t="0" r="0" b="0"/>
                  <wp:docPr id="86478812" name="name31625e70c6b59db2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no pudo encontrar todo en un mismo lugar.</w:t>
            </w:r>
            <w:r>
              <w:rPr>
                <w:color w:val="000000"/>
                <w:position w:val="-3"/>
                <w:sz w:val="21"/>
                <w:szCs w:val="21"/>
              </w:rPr>
              <w:br/>
            </w:r>
            <w:r>
              <w:rPr>
                <w:color w:val="000000"/>
                <w:position w:val="-3"/>
                <w:sz w:val="21"/>
                <w:szCs w:val="21"/>
              </w:rPr>
              <w:t xml:space="preserve">b) </w:t>
            </w:r>
            <w:r>
              <w:rPr>
                <w:noProof/>
                <w:position w:val="-2"/>
              </w:rPr>
              <w:drawing>
                <wp:inline distT="0" distB="0" distL="0" distR="0" wp14:anchorId="3AC40EF0" wp14:editId="0E7DEFF2">
                  <wp:extent cx="108000" cy="108000"/>
                  <wp:effectExtent l="0" t="0" r="0" b="0"/>
                  <wp:docPr id="69139020" name="name15815e70c6b5acd9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así evita que descubran su engaño. </w:t>
            </w:r>
            <w:r>
              <w:rPr>
                <w:color w:val="000000"/>
                <w:position w:val="-3"/>
                <w:sz w:val="21"/>
                <w:szCs w:val="21"/>
              </w:rPr>
              <w:br/>
              <w:t xml:space="preserve">c) </w:t>
            </w:r>
            <w:r>
              <w:rPr>
                <w:noProof/>
                <w:position w:val="-2"/>
              </w:rPr>
              <w:drawing>
                <wp:inline distT="0" distB="0" distL="0" distR="0" wp14:anchorId="106AD9D4" wp14:editId="6E33555B">
                  <wp:extent cx="108000" cy="108000"/>
                  <wp:effectExtent l="0" t="0" r="0" b="0"/>
                  <wp:docPr id="83726910" name="name93385e70c6b5bc404"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w:t>
            </w:r>
            <w:r>
              <w:rPr>
                <w:color w:val="000000"/>
                <w:position w:val="-3"/>
                <w:sz w:val="21"/>
                <w:szCs w:val="21"/>
              </w:rPr>
              <w:t>e en el sur los caballos son más caros.</w:t>
            </w:r>
            <w:r>
              <w:rPr>
                <w:color w:val="000000"/>
                <w:position w:val="-3"/>
                <w:sz w:val="21"/>
                <w:szCs w:val="21"/>
              </w:rPr>
              <w:br/>
            </w:r>
            <w:r>
              <w:rPr>
                <w:color w:val="000000"/>
                <w:position w:val="-3"/>
                <w:sz w:val="21"/>
                <w:szCs w:val="21"/>
              </w:rPr>
              <w:t xml:space="preserve">d) </w:t>
            </w:r>
            <w:r>
              <w:rPr>
                <w:noProof/>
                <w:position w:val="-2"/>
              </w:rPr>
              <w:drawing>
                <wp:inline distT="0" distB="0" distL="0" distR="0" wp14:anchorId="425E7EDE" wp14:editId="3E35D966">
                  <wp:extent cx="108000" cy="108000"/>
                  <wp:effectExtent l="0" t="0" r="0" b="0"/>
                  <wp:docPr id="89497744" name="name40835e70c6b5cb5d4"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no todas las tiendas recibían a mujeres.</w:t>
            </w:r>
            <w:r>
              <w:rPr>
                <w:b/>
                <w:bCs/>
                <w:color w:val="333333"/>
                <w:position w:val="-3"/>
                <w:sz w:val="21"/>
                <w:szCs w:val="21"/>
              </w:rPr>
              <w:br/>
            </w:r>
            <w:r>
              <w:rPr>
                <w:b/>
                <w:bCs/>
                <w:color w:val="333333"/>
                <w:position w:val="-3"/>
                <w:sz w:val="21"/>
                <w:szCs w:val="21"/>
              </w:rPr>
              <w:br/>
              <w:t>15) PREGUNTA "U1-15"</w:t>
            </w:r>
            <w:r>
              <w:rPr>
                <w:b/>
                <w:bCs/>
                <w:color w:val="000000"/>
                <w:position w:val="-3"/>
                <w:sz w:val="21"/>
                <w:szCs w:val="21"/>
              </w:rPr>
              <w:br/>
              <w:t>¿Cómo consigue Mulán encontrar la guerra?</w:t>
            </w:r>
            <w:r>
              <w:rPr>
                <w:color w:val="000000"/>
                <w:position w:val="-3"/>
                <w:sz w:val="21"/>
                <w:szCs w:val="21"/>
              </w:rPr>
              <w:br/>
            </w:r>
            <w:r>
              <w:rPr>
                <w:color w:val="000000"/>
                <w:position w:val="-3"/>
                <w:sz w:val="21"/>
                <w:szCs w:val="21"/>
              </w:rPr>
              <w:t xml:space="preserve">a) </w:t>
            </w:r>
            <w:r>
              <w:rPr>
                <w:noProof/>
                <w:position w:val="-2"/>
              </w:rPr>
              <w:drawing>
                <wp:inline distT="0" distB="0" distL="0" distR="0" wp14:anchorId="32E1F439" wp14:editId="21630434">
                  <wp:extent cx="108000" cy="108000"/>
                  <wp:effectExtent l="0" t="0" r="0" b="0"/>
                  <wp:docPr id="26440152" name="name78385e70c6b5da05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Tras un largo viaje, escucha espadas y ve armaduras que brillan bajo la luna.</w:t>
            </w:r>
            <w:r>
              <w:rPr>
                <w:color w:val="000000"/>
                <w:position w:val="-3"/>
                <w:sz w:val="21"/>
                <w:szCs w:val="21"/>
              </w:rPr>
              <w:br/>
              <w:t xml:space="preserve">b) </w:t>
            </w:r>
            <w:r>
              <w:rPr>
                <w:noProof/>
                <w:position w:val="-2"/>
              </w:rPr>
              <w:drawing>
                <wp:inline distT="0" distB="0" distL="0" distR="0" wp14:anchorId="6EA4FC08" wp14:editId="4A65A123">
                  <wp:extent cx="108000" cy="108000"/>
                  <wp:effectExtent l="0" t="0" r="0" b="0"/>
                  <wp:docPr id="91722673" name="name87905e70c6b5e8e4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Tras</w:t>
            </w:r>
            <w:r>
              <w:rPr>
                <w:color w:val="000000"/>
                <w:position w:val="-3"/>
                <w:sz w:val="21"/>
                <w:szCs w:val="21"/>
              </w:rPr>
              <w:t xml:space="preserve"> un viaje agotador, descubre a los soldados detrás de la Montaña Negra.</w:t>
            </w:r>
            <w:r>
              <w:rPr>
                <w:color w:val="000000"/>
                <w:position w:val="-3"/>
                <w:sz w:val="21"/>
                <w:szCs w:val="21"/>
              </w:rPr>
              <w:br/>
            </w:r>
            <w:r>
              <w:rPr>
                <w:color w:val="000000"/>
                <w:position w:val="-3"/>
                <w:sz w:val="21"/>
                <w:szCs w:val="21"/>
              </w:rPr>
              <w:t xml:space="preserve">c) </w:t>
            </w:r>
            <w:r>
              <w:rPr>
                <w:noProof/>
                <w:position w:val="-2"/>
              </w:rPr>
              <w:drawing>
                <wp:inline distT="0" distB="0" distL="0" distR="0" wp14:anchorId="37E39AA6" wp14:editId="31B0B177">
                  <wp:extent cx="108000" cy="108000"/>
                  <wp:effectExtent l="0" t="0" r="0" b="0"/>
                  <wp:docPr id="38236182" name="name97795e70c6b603a8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Tras un largo recorrido, escucha los caballos en el Río Amarillo.</w:t>
            </w:r>
            <w:r>
              <w:rPr>
                <w:color w:val="000000"/>
                <w:position w:val="-3"/>
                <w:sz w:val="21"/>
                <w:szCs w:val="21"/>
              </w:rPr>
              <w:br/>
            </w:r>
            <w:r>
              <w:rPr>
                <w:color w:val="000000"/>
                <w:position w:val="-3"/>
                <w:sz w:val="21"/>
                <w:szCs w:val="21"/>
              </w:rPr>
              <w:t xml:space="preserve">d) </w:t>
            </w:r>
            <w:r>
              <w:rPr>
                <w:noProof/>
                <w:position w:val="-2"/>
              </w:rPr>
              <w:drawing>
                <wp:inline distT="0" distB="0" distL="0" distR="0" wp14:anchorId="6294EFEE" wp14:editId="06C5652A">
                  <wp:extent cx="108000" cy="108000"/>
                  <wp:effectExtent l="0" t="0" r="0" b="0"/>
                  <wp:docPr id="8568242" name="name81855e70c6b6129e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Tras correr y recorrer muchos territorios, es descubierta por soldados enemigos.</w:t>
            </w:r>
            <w:r>
              <w:rPr>
                <w:b/>
                <w:bCs/>
                <w:color w:val="333333"/>
                <w:position w:val="-3"/>
                <w:sz w:val="21"/>
                <w:szCs w:val="21"/>
              </w:rPr>
              <w:br/>
            </w:r>
            <w:r>
              <w:rPr>
                <w:b/>
                <w:bCs/>
                <w:color w:val="333333"/>
                <w:position w:val="-3"/>
                <w:sz w:val="21"/>
                <w:szCs w:val="21"/>
              </w:rPr>
              <w:lastRenderedPageBreak/>
              <w:br/>
            </w:r>
            <w:r>
              <w:rPr>
                <w:b/>
                <w:bCs/>
                <w:color w:val="333333"/>
                <w:position w:val="-3"/>
                <w:sz w:val="21"/>
                <w:szCs w:val="21"/>
              </w:rPr>
              <w:t>16) PREGUNTA "U1-16"</w:t>
            </w:r>
            <w:r>
              <w:rPr>
                <w:b/>
                <w:bCs/>
                <w:color w:val="000000"/>
                <w:position w:val="-3"/>
                <w:sz w:val="21"/>
                <w:szCs w:val="21"/>
              </w:rPr>
              <w:br/>
              <w:t>¿A quién se refiere el texto cuando habla del “Hijo del Sol”?</w:t>
            </w:r>
            <w:r>
              <w:rPr>
                <w:color w:val="000000"/>
                <w:position w:val="-3"/>
                <w:sz w:val="21"/>
                <w:szCs w:val="21"/>
              </w:rPr>
              <w:br/>
            </w:r>
            <w:r>
              <w:rPr>
                <w:color w:val="000000"/>
                <w:position w:val="-3"/>
                <w:sz w:val="21"/>
                <w:szCs w:val="21"/>
              </w:rPr>
              <w:t xml:space="preserve">a) </w:t>
            </w:r>
            <w:r>
              <w:rPr>
                <w:noProof/>
                <w:position w:val="-2"/>
              </w:rPr>
              <w:drawing>
                <wp:inline distT="0" distB="0" distL="0" distR="0" wp14:anchorId="5DC6BEB8" wp14:editId="2C8F771B">
                  <wp:extent cx="108000" cy="108000"/>
                  <wp:effectExtent l="0" t="0" r="0" b="0"/>
                  <wp:docPr id="67824374" name="name37245e70c6b62173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Al capitán del ejército.</w:t>
            </w:r>
            <w:r>
              <w:rPr>
                <w:color w:val="000000"/>
                <w:position w:val="-3"/>
                <w:sz w:val="21"/>
                <w:szCs w:val="21"/>
              </w:rPr>
              <w:br/>
            </w:r>
            <w:r>
              <w:rPr>
                <w:color w:val="000000"/>
                <w:position w:val="-3"/>
                <w:sz w:val="21"/>
                <w:szCs w:val="21"/>
              </w:rPr>
              <w:t xml:space="preserve">b) </w:t>
            </w:r>
            <w:r>
              <w:rPr>
                <w:noProof/>
                <w:position w:val="-2"/>
              </w:rPr>
              <w:drawing>
                <wp:inline distT="0" distB="0" distL="0" distR="0" wp14:anchorId="16D90D9E" wp14:editId="1FEC32D4">
                  <wp:extent cx="108000" cy="108000"/>
                  <wp:effectExtent l="0" t="0" r="0" b="0"/>
                  <wp:docPr id="63900370" name="name20885e70c6b63095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Al dios de la guerra.</w:t>
            </w:r>
            <w:r>
              <w:rPr>
                <w:color w:val="000000"/>
                <w:position w:val="-3"/>
                <w:sz w:val="21"/>
                <w:szCs w:val="21"/>
              </w:rPr>
              <w:br/>
            </w:r>
            <w:r>
              <w:rPr>
                <w:color w:val="000000"/>
                <w:position w:val="-3"/>
                <w:sz w:val="21"/>
                <w:szCs w:val="21"/>
              </w:rPr>
              <w:t xml:space="preserve">c) </w:t>
            </w:r>
            <w:r>
              <w:rPr>
                <w:noProof/>
                <w:position w:val="-2"/>
              </w:rPr>
              <w:drawing>
                <wp:inline distT="0" distB="0" distL="0" distR="0" wp14:anchorId="4366ACFB" wp14:editId="5506FB57">
                  <wp:extent cx="108000" cy="108000"/>
                  <wp:effectExtent l="0" t="0" r="0" b="0"/>
                  <wp:docPr id="28943913" name="name32675e70c6b63f08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Al Khan o emperador.</w:t>
            </w:r>
            <w:r>
              <w:rPr>
                <w:color w:val="000000"/>
                <w:position w:val="-3"/>
                <w:sz w:val="21"/>
                <w:szCs w:val="21"/>
              </w:rPr>
              <w:br/>
              <w:t xml:space="preserve">d) </w:t>
            </w:r>
            <w:r>
              <w:rPr>
                <w:noProof/>
                <w:position w:val="-2"/>
              </w:rPr>
              <w:drawing>
                <wp:inline distT="0" distB="0" distL="0" distR="0" wp14:anchorId="07E51080" wp14:editId="79B6B472">
                  <wp:extent cx="108000" cy="108000"/>
                  <wp:effectExtent l="0" t="0" r="0" b="0"/>
                  <wp:docPr id="33814225" name="name68655e70c6b64e25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Al capitán enemigo.</w:t>
            </w:r>
            <w:r>
              <w:rPr>
                <w:b/>
                <w:bCs/>
                <w:color w:val="333333"/>
                <w:position w:val="-3"/>
                <w:sz w:val="21"/>
                <w:szCs w:val="21"/>
              </w:rPr>
              <w:br/>
            </w:r>
            <w:r>
              <w:rPr>
                <w:b/>
                <w:bCs/>
                <w:color w:val="333333"/>
                <w:position w:val="-3"/>
                <w:sz w:val="21"/>
                <w:szCs w:val="21"/>
              </w:rPr>
              <w:t>17) PREGUNTA "U1-17"</w:t>
            </w:r>
            <w:r>
              <w:rPr>
                <w:b/>
                <w:bCs/>
                <w:color w:val="000000"/>
                <w:position w:val="-3"/>
                <w:sz w:val="21"/>
                <w:szCs w:val="21"/>
              </w:rPr>
              <w:br/>
              <w:t>¿Qué reconocimientos recibe Mulán al finalizar la guer</w:t>
            </w:r>
            <w:r>
              <w:rPr>
                <w:b/>
                <w:bCs/>
                <w:color w:val="000000"/>
                <w:position w:val="-3"/>
                <w:sz w:val="21"/>
                <w:szCs w:val="21"/>
              </w:rPr>
              <w:t>ra?</w:t>
            </w:r>
            <w:r>
              <w:rPr>
                <w:color w:val="000000"/>
                <w:position w:val="-3"/>
                <w:sz w:val="21"/>
                <w:szCs w:val="21"/>
              </w:rPr>
              <w:br/>
              <w:t xml:space="preserve">a) </w:t>
            </w:r>
            <w:r>
              <w:rPr>
                <w:noProof/>
                <w:position w:val="-2"/>
              </w:rPr>
              <w:drawing>
                <wp:inline distT="0" distB="0" distL="0" distR="0" wp14:anchorId="71357139" wp14:editId="2A4582A2">
                  <wp:extent cx="108000" cy="108000"/>
                  <wp:effectExtent l="0" t="0" r="0" b="0"/>
                  <wp:docPr id="90932776" name="name62745e70c6b65d75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Recibe medallas y condecoraciones de guerra.</w:t>
            </w:r>
            <w:r>
              <w:rPr>
                <w:color w:val="000000"/>
                <w:position w:val="-3"/>
                <w:sz w:val="21"/>
                <w:szCs w:val="21"/>
              </w:rPr>
              <w:br/>
            </w:r>
            <w:r>
              <w:rPr>
                <w:color w:val="000000"/>
                <w:position w:val="-3"/>
                <w:sz w:val="21"/>
                <w:szCs w:val="21"/>
              </w:rPr>
              <w:t xml:space="preserve">b) </w:t>
            </w:r>
            <w:r>
              <w:rPr>
                <w:noProof/>
                <w:position w:val="-2"/>
              </w:rPr>
              <w:drawing>
                <wp:inline distT="0" distB="0" distL="0" distR="0" wp14:anchorId="47B13C1F" wp14:editId="755C3EBC">
                  <wp:extent cx="108000" cy="108000"/>
                  <wp:effectExtent l="0" t="0" r="0" b="0"/>
                  <wp:docPr id="56676047" name="name93695e70c6b66ce3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Recibe un ascenso en su carrera militar.</w:t>
            </w:r>
            <w:r>
              <w:rPr>
                <w:color w:val="000000"/>
                <w:position w:val="-3"/>
                <w:sz w:val="21"/>
                <w:szCs w:val="21"/>
              </w:rPr>
              <w:br/>
            </w:r>
            <w:r>
              <w:rPr>
                <w:color w:val="000000"/>
                <w:position w:val="-3"/>
                <w:sz w:val="21"/>
                <w:szCs w:val="21"/>
              </w:rPr>
              <w:t xml:space="preserve">c) </w:t>
            </w:r>
            <w:r>
              <w:rPr>
                <w:noProof/>
                <w:position w:val="-2"/>
              </w:rPr>
              <w:drawing>
                <wp:inline distT="0" distB="0" distL="0" distR="0" wp14:anchorId="6EDFAB74" wp14:editId="15C17668">
                  <wp:extent cx="108000" cy="108000"/>
                  <wp:effectExtent l="0" t="0" r="0" b="0"/>
                  <wp:docPr id="65514406" name="name43265e70c6b67bc8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Recibe un puesto en la Sala de los Resplandores.</w:t>
            </w:r>
            <w:r>
              <w:rPr>
                <w:color w:val="000000"/>
                <w:position w:val="-3"/>
                <w:sz w:val="21"/>
                <w:szCs w:val="21"/>
              </w:rPr>
              <w:br/>
            </w:r>
            <w:r>
              <w:rPr>
                <w:color w:val="000000"/>
                <w:position w:val="-3"/>
                <w:sz w:val="21"/>
                <w:szCs w:val="21"/>
              </w:rPr>
              <w:t xml:space="preserve">d) </w:t>
            </w:r>
            <w:r>
              <w:rPr>
                <w:noProof/>
                <w:position w:val="-2"/>
              </w:rPr>
              <w:drawing>
                <wp:inline distT="0" distB="0" distL="0" distR="0" wp14:anchorId="39E83199" wp14:editId="1BC38ECE">
                  <wp:extent cx="108000" cy="108000"/>
                  <wp:effectExtent l="0" t="0" r="0" b="0"/>
                  <wp:docPr id="79714228" name="name14155e70c6b68aac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Recibe medallas y un burro para volver a casa. </w:t>
            </w:r>
            <w:r>
              <w:rPr>
                <w:b/>
                <w:bCs/>
                <w:color w:val="333333"/>
                <w:position w:val="-3"/>
                <w:sz w:val="21"/>
                <w:szCs w:val="21"/>
              </w:rPr>
              <w:br/>
            </w:r>
            <w:r>
              <w:rPr>
                <w:b/>
                <w:bCs/>
                <w:color w:val="333333"/>
                <w:position w:val="-3"/>
                <w:sz w:val="21"/>
                <w:szCs w:val="21"/>
              </w:rPr>
              <w:br/>
              <w:t>18) PREGUNTA "U1-18"</w:t>
            </w:r>
            <w:r>
              <w:rPr>
                <w:b/>
                <w:bCs/>
                <w:color w:val="000000"/>
                <w:position w:val="-3"/>
                <w:sz w:val="21"/>
                <w:szCs w:val="21"/>
              </w:rPr>
              <w:br/>
            </w:r>
            <w:r>
              <w:rPr>
                <w:b/>
                <w:bCs/>
                <w:color w:val="000000"/>
                <w:position w:val="-3"/>
                <w:sz w:val="21"/>
                <w:szCs w:val="21"/>
              </w:rPr>
              <w:t>¿Cuántos h</w:t>
            </w:r>
            <w:r>
              <w:rPr>
                <w:b/>
                <w:bCs/>
                <w:color w:val="000000"/>
                <w:position w:val="-3"/>
                <w:sz w:val="21"/>
                <w:szCs w:val="21"/>
              </w:rPr>
              <w:t>ijos tenían los padres de Mulán?</w:t>
            </w:r>
            <w:r>
              <w:rPr>
                <w:color w:val="000000"/>
                <w:position w:val="-3"/>
                <w:sz w:val="21"/>
                <w:szCs w:val="21"/>
              </w:rPr>
              <w:br/>
            </w:r>
            <w:r>
              <w:rPr>
                <w:color w:val="000000"/>
                <w:position w:val="-3"/>
                <w:sz w:val="21"/>
                <w:szCs w:val="21"/>
              </w:rPr>
              <w:t xml:space="preserve">a) </w:t>
            </w:r>
            <w:r>
              <w:rPr>
                <w:noProof/>
                <w:position w:val="-2"/>
              </w:rPr>
              <w:drawing>
                <wp:inline distT="0" distB="0" distL="0" distR="0" wp14:anchorId="384A2E9B" wp14:editId="10EACBE0">
                  <wp:extent cx="108000" cy="108000"/>
                  <wp:effectExtent l="0" t="0" r="0" b="0"/>
                  <wp:docPr id="26033514" name="name85895e70c6b6998c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Una hija.</w:t>
            </w:r>
            <w:r>
              <w:rPr>
                <w:color w:val="000000"/>
                <w:position w:val="-3"/>
                <w:sz w:val="21"/>
                <w:szCs w:val="21"/>
              </w:rPr>
              <w:br/>
            </w:r>
            <w:r>
              <w:rPr>
                <w:color w:val="000000"/>
                <w:position w:val="-3"/>
                <w:sz w:val="21"/>
                <w:szCs w:val="21"/>
              </w:rPr>
              <w:t xml:space="preserve">b) </w:t>
            </w:r>
            <w:r>
              <w:rPr>
                <w:noProof/>
                <w:position w:val="-2"/>
              </w:rPr>
              <w:drawing>
                <wp:inline distT="0" distB="0" distL="0" distR="0" wp14:anchorId="1A9C0281" wp14:editId="6E18D631">
                  <wp:extent cx="108000" cy="108000"/>
                  <wp:effectExtent l="0" t="0" r="0" b="0"/>
                  <wp:docPr id="22430811" name="name96685e70c6b6a874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Una hija y un hijo pequeño.</w:t>
            </w:r>
            <w:r>
              <w:rPr>
                <w:color w:val="000000"/>
                <w:position w:val="-3"/>
                <w:sz w:val="21"/>
                <w:szCs w:val="21"/>
              </w:rPr>
              <w:br/>
            </w:r>
            <w:r>
              <w:rPr>
                <w:color w:val="000000"/>
                <w:position w:val="-3"/>
                <w:sz w:val="21"/>
                <w:szCs w:val="21"/>
              </w:rPr>
              <w:t xml:space="preserve">c) </w:t>
            </w:r>
            <w:r>
              <w:rPr>
                <w:noProof/>
                <w:position w:val="-2"/>
              </w:rPr>
              <w:drawing>
                <wp:inline distT="0" distB="0" distL="0" distR="0" wp14:anchorId="49DE1301" wp14:editId="678BFB48">
                  <wp:extent cx="108000" cy="108000"/>
                  <wp:effectExtent l="0" t="0" r="0" b="0"/>
                  <wp:docPr id="56863373" name="name40155e70c6b6b795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Dos hijas y un hijo menor. </w:t>
            </w:r>
            <w:r>
              <w:rPr>
                <w:color w:val="000000"/>
                <w:position w:val="-3"/>
                <w:sz w:val="21"/>
                <w:szCs w:val="21"/>
              </w:rPr>
              <w:br/>
              <w:t xml:space="preserve">d) </w:t>
            </w:r>
            <w:r>
              <w:rPr>
                <w:noProof/>
                <w:position w:val="-2"/>
              </w:rPr>
              <w:drawing>
                <wp:inline distT="0" distB="0" distL="0" distR="0" wp14:anchorId="0033E4E8" wp14:editId="61E15366">
                  <wp:extent cx="108000" cy="108000"/>
                  <wp:effectExtent l="0" t="0" r="0" b="0"/>
                  <wp:docPr id="54777862" name="name79675e70c6b6c6bc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Dos hijas  y dos hijos menores.</w:t>
            </w:r>
            <w:r>
              <w:rPr>
                <w:b/>
                <w:bCs/>
                <w:color w:val="333333"/>
                <w:position w:val="-3"/>
                <w:sz w:val="21"/>
                <w:szCs w:val="21"/>
              </w:rPr>
              <w:br/>
            </w:r>
            <w:r>
              <w:rPr>
                <w:b/>
                <w:bCs/>
                <w:color w:val="333333"/>
                <w:position w:val="-3"/>
                <w:sz w:val="21"/>
                <w:szCs w:val="21"/>
              </w:rPr>
              <w:br/>
              <w:t>19) PREGUNTA "U1-19"</w:t>
            </w:r>
            <w:r>
              <w:rPr>
                <w:b/>
                <w:bCs/>
                <w:color w:val="000000"/>
                <w:position w:val="-3"/>
                <w:sz w:val="21"/>
                <w:szCs w:val="21"/>
              </w:rPr>
              <w:br/>
              <w:t>¿Cómo reacciona la familia de Mulán con su regreso?</w:t>
            </w:r>
            <w:r>
              <w:rPr>
                <w:color w:val="000000"/>
                <w:position w:val="-3"/>
                <w:sz w:val="21"/>
                <w:szCs w:val="21"/>
              </w:rPr>
              <w:br/>
            </w:r>
            <w:r>
              <w:rPr>
                <w:color w:val="000000"/>
                <w:position w:val="-3"/>
                <w:sz w:val="21"/>
                <w:szCs w:val="21"/>
              </w:rPr>
              <w:t xml:space="preserve">a) </w:t>
            </w:r>
            <w:r>
              <w:rPr>
                <w:noProof/>
                <w:position w:val="-2"/>
              </w:rPr>
              <w:drawing>
                <wp:inline distT="0" distB="0" distL="0" distR="0" wp14:anchorId="1C4955F6" wp14:editId="4473816E">
                  <wp:extent cx="108000" cy="108000"/>
                  <wp:effectExtent l="0" t="0" r="0" b="0"/>
                  <wp:docPr id="11736820" name="name67005e70c6b6d5db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Indif</w:t>
            </w:r>
            <w:r>
              <w:rPr>
                <w:color w:val="000000"/>
                <w:position w:val="-3"/>
                <w:sz w:val="21"/>
                <w:szCs w:val="21"/>
              </w:rPr>
              <w:t>erentes, ya había pasado demasiado tiempo y no la recordaban.</w:t>
            </w:r>
            <w:r>
              <w:rPr>
                <w:color w:val="000000"/>
                <w:position w:val="-3"/>
                <w:sz w:val="21"/>
                <w:szCs w:val="21"/>
              </w:rPr>
              <w:br/>
            </w:r>
            <w:r>
              <w:rPr>
                <w:color w:val="000000"/>
                <w:position w:val="-3"/>
                <w:sz w:val="21"/>
                <w:szCs w:val="21"/>
              </w:rPr>
              <w:t xml:space="preserve">b) </w:t>
            </w:r>
            <w:r>
              <w:rPr>
                <w:noProof/>
                <w:position w:val="-2"/>
              </w:rPr>
              <w:drawing>
                <wp:inline distT="0" distB="0" distL="0" distR="0" wp14:anchorId="1E39223E" wp14:editId="10E370BB">
                  <wp:extent cx="108000" cy="108000"/>
                  <wp:effectExtent l="0" t="0" r="0" b="0"/>
                  <wp:docPr id="96377119" name="name64985e70c6b6e540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Emocionados, preparan un caluroso recibimiento.</w:t>
            </w:r>
            <w:r>
              <w:rPr>
                <w:color w:val="000000"/>
                <w:position w:val="-3"/>
                <w:sz w:val="21"/>
                <w:szCs w:val="21"/>
              </w:rPr>
              <w:br/>
              <w:t xml:space="preserve">c) </w:t>
            </w:r>
            <w:r>
              <w:rPr>
                <w:noProof/>
                <w:position w:val="-2"/>
              </w:rPr>
              <w:drawing>
                <wp:inline distT="0" distB="0" distL="0" distR="0" wp14:anchorId="00685F00" wp14:editId="3F1124CB">
                  <wp:extent cx="108000" cy="108000"/>
                  <wp:effectExtent l="0" t="0" r="0" b="0"/>
                  <wp:docPr id="81593610" name="name24915e70c6b700054"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Rencorosos,  aún la recriminan por haberse marchado.</w:t>
            </w:r>
            <w:r>
              <w:rPr>
                <w:color w:val="000000"/>
                <w:position w:val="-3"/>
                <w:sz w:val="21"/>
                <w:szCs w:val="21"/>
              </w:rPr>
              <w:br/>
            </w:r>
            <w:r>
              <w:rPr>
                <w:color w:val="000000"/>
                <w:position w:val="-3"/>
                <w:sz w:val="21"/>
                <w:szCs w:val="21"/>
              </w:rPr>
              <w:t xml:space="preserve">d) </w:t>
            </w:r>
            <w:r>
              <w:rPr>
                <w:noProof/>
                <w:position w:val="-2"/>
              </w:rPr>
              <w:drawing>
                <wp:inline distT="0" distB="0" distL="0" distR="0" wp14:anchorId="0FBD5685" wp14:editId="6DACD4DA">
                  <wp:extent cx="108000" cy="108000"/>
                  <wp:effectExtent l="0" t="0" r="0" b="0"/>
                  <wp:docPr id="61201103" name="name52805e70c6b70ee5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Sorprendidos, no sabían que ella había ido a la guerra.</w:t>
            </w:r>
            <w:r>
              <w:rPr>
                <w:b/>
                <w:bCs/>
                <w:color w:val="333333"/>
                <w:position w:val="-3"/>
                <w:sz w:val="21"/>
                <w:szCs w:val="21"/>
              </w:rPr>
              <w:br/>
            </w:r>
            <w:r>
              <w:rPr>
                <w:b/>
                <w:bCs/>
                <w:color w:val="333333"/>
                <w:position w:val="-3"/>
                <w:sz w:val="21"/>
                <w:szCs w:val="21"/>
              </w:rPr>
              <w:br/>
            </w:r>
            <w:r>
              <w:rPr>
                <w:b/>
                <w:bCs/>
                <w:color w:val="333333"/>
                <w:position w:val="-3"/>
                <w:sz w:val="21"/>
                <w:szCs w:val="21"/>
              </w:rPr>
              <w:t>20) PREGUNTA "</w:t>
            </w:r>
            <w:r>
              <w:rPr>
                <w:b/>
                <w:bCs/>
                <w:color w:val="333333"/>
                <w:position w:val="-3"/>
                <w:sz w:val="21"/>
                <w:szCs w:val="21"/>
              </w:rPr>
              <w:t>U1-20"</w:t>
            </w:r>
            <w:r>
              <w:rPr>
                <w:b/>
                <w:bCs/>
                <w:color w:val="000000"/>
                <w:position w:val="-3"/>
                <w:sz w:val="21"/>
                <w:szCs w:val="21"/>
              </w:rPr>
              <w:br/>
              <w:t>¿Qué hace Mulán al estar en casa otra vez?</w:t>
            </w:r>
            <w:r>
              <w:rPr>
                <w:color w:val="000000"/>
                <w:position w:val="-3"/>
                <w:sz w:val="21"/>
                <w:szCs w:val="21"/>
              </w:rPr>
              <w:br/>
              <w:t xml:space="preserve">a) </w:t>
            </w:r>
            <w:r>
              <w:rPr>
                <w:noProof/>
                <w:position w:val="-2"/>
              </w:rPr>
              <w:drawing>
                <wp:inline distT="0" distB="0" distL="0" distR="0" wp14:anchorId="1A6E934D" wp14:editId="1F15BE3A">
                  <wp:extent cx="108000" cy="108000"/>
                  <wp:effectExtent l="0" t="0" r="0" b="0"/>
                  <wp:docPr id="95796703" name="name30695e70c6b71e06a"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Descansa y duerme durante días para recuperar la energía gastada.</w:t>
            </w:r>
            <w:r>
              <w:rPr>
                <w:color w:val="000000"/>
                <w:position w:val="-3"/>
                <w:sz w:val="21"/>
                <w:szCs w:val="21"/>
              </w:rPr>
              <w:br/>
            </w:r>
            <w:r>
              <w:rPr>
                <w:color w:val="000000"/>
                <w:position w:val="-3"/>
                <w:sz w:val="21"/>
                <w:szCs w:val="21"/>
              </w:rPr>
              <w:t xml:space="preserve">b) </w:t>
            </w:r>
            <w:r>
              <w:rPr>
                <w:noProof/>
                <w:position w:val="-2"/>
              </w:rPr>
              <w:drawing>
                <wp:inline distT="0" distB="0" distL="0" distR="0" wp14:anchorId="202F74F7" wp14:editId="57A6DC8E">
                  <wp:extent cx="108000" cy="108000"/>
                  <wp:effectExtent l="0" t="0" r="0" b="0"/>
                  <wp:docPr id="30248648" name="name49725e70c6b72cec9"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Celebra junto a su familia y compañeros de batalla durante 12 días.</w:t>
            </w:r>
            <w:r>
              <w:rPr>
                <w:color w:val="000000"/>
                <w:position w:val="-3"/>
                <w:sz w:val="21"/>
                <w:szCs w:val="21"/>
              </w:rPr>
              <w:br/>
            </w:r>
            <w:r>
              <w:rPr>
                <w:color w:val="000000"/>
                <w:position w:val="-3"/>
                <w:sz w:val="21"/>
                <w:szCs w:val="21"/>
              </w:rPr>
              <w:t xml:space="preserve">c) </w:t>
            </w:r>
            <w:r>
              <w:rPr>
                <w:noProof/>
                <w:position w:val="-2"/>
              </w:rPr>
              <w:drawing>
                <wp:inline distT="0" distB="0" distL="0" distR="0" wp14:anchorId="37680F99" wp14:editId="2E2B3C85">
                  <wp:extent cx="108000" cy="108000"/>
                  <wp:effectExtent l="0" t="0" r="0" b="0"/>
                  <wp:docPr id="27979128" name="name40615e70c6b73c0a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Se quita su armadura y vuelve a vestir como mujer.</w:t>
            </w:r>
            <w:r>
              <w:rPr>
                <w:color w:val="000000"/>
                <w:position w:val="-3"/>
                <w:sz w:val="21"/>
                <w:szCs w:val="21"/>
              </w:rPr>
              <w:br/>
              <w:t>d</w:t>
            </w:r>
            <w:r>
              <w:rPr>
                <w:color w:val="000000"/>
                <w:position w:val="-3"/>
                <w:sz w:val="21"/>
                <w:szCs w:val="21"/>
              </w:rPr>
              <w:t xml:space="preserve">) </w:t>
            </w:r>
            <w:r>
              <w:rPr>
                <w:noProof/>
                <w:position w:val="-2"/>
              </w:rPr>
              <w:drawing>
                <wp:inline distT="0" distB="0" distL="0" distR="0" wp14:anchorId="4BBD8F49" wp14:editId="422EBC9C">
                  <wp:extent cx="108000" cy="108000"/>
                  <wp:effectExtent l="0" t="0" r="0" b="0"/>
                  <wp:docPr id="30760419" name="name91885e70c6b74b29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Se encierra en su cuarto para llorar por los traumas de la guerra.</w:t>
            </w:r>
            <w:r>
              <w:rPr>
                <w:b/>
                <w:bCs/>
                <w:color w:val="333333"/>
                <w:position w:val="-3"/>
                <w:sz w:val="21"/>
                <w:szCs w:val="21"/>
              </w:rPr>
              <w:br/>
            </w:r>
            <w:r>
              <w:rPr>
                <w:b/>
                <w:bCs/>
                <w:color w:val="333333"/>
                <w:position w:val="-3"/>
                <w:sz w:val="21"/>
                <w:szCs w:val="21"/>
              </w:rPr>
              <w:br/>
            </w:r>
            <w:r>
              <w:rPr>
                <w:b/>
                <w:bCs/>
                <w:color w:val="333333"/>
                <w:position w:val="-3"/>
                <w:sz w:val="21"/>
                <w:szCs w:val="21"/>
              </w:rPr>
              <w:t>21) PREGUNTA "U1-20"</w:t>
            </w:r>
            <w:r>
              <w:rPr>
                <w:b/>
                <w:bCs/>
                <w:color w:val="000000"/>
                <w:position w:val="-3"/>
                <w:sz w:val="21"/>
                <w:szCs w:val="21"/>
              </w:rPr>
              <w:br/>
              <w:t>¿Cuál es la reacción de los camaradas de Mulán al saber que era mujer?</w:t>
            </w:r>
            <w:r>
              <w:rPr>
                <w:color w:val="000000"/>
                <w:position w:val="-3"/>
                <w:sz w:val="21"/>
                <w:szCs w:val="21"/>
              </w:rPr>
              <w:br/>
            </w:r>
            <w:r>
              <w:rPr>
                <w:color w:val="000000"/>
                <w:position w:val="-3"/>
                <w:sz w:val="21"/>
                <w:szCs w:val="21"/>
              </w:rPr>
              <w:t xml:space="preserve">a) </w:t>
            </w:r>
            <w:r>
              <w:rPr>
                <w:noProof/>
                <w:position w:val="-2"/>
              </w:rPr>
              <w:drawing>
                <wp:inline distT="0" distB="0" distL="0" distR="0" wp14:anchorId="16068564" wp14:editId="13380334">
                  <wp:extent cx="108000" cy="108000"/>
                  <wp:effectExtent l="0" t="0" r="0" b="0"/>
                  <wp:docPr id="93610449" name="name68745e70c6b75a51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Enojados, porque los mantuvo engañados durante 12 años.</w:t>
            </w:r>
            <w:r>
              <w:rPr>
                <w:color w:val="000000"/>
                <w:position w:val="-3"/>
                <w:sz w:val="21"/>
                <w:szCs w:val="21"/>
              </w:rPr>
              <w:br/>
            </w:r>
            <w:r>
              <w:rPr>
                <w:color w:val="000000"/>
                <w:position w:val="-3"/>
                <w:sz w:val="21"/>
                <w:szCs w:val="21"/>
              </w:rPr>
              <w:t xml:space="preserve">b) </w:t>
            </w:r>
            <w:r>
              <w:rPr>
                <w:noProof/>
                <w:position w:val="-2"/>
              </w:rPr>
              <w:drawing>
                <wp:inline distT="0" distB="0" distL="0" distR="0" wp14:anchorId="66DFAC5E" wp14:editId="2DE4811E">
                  <wp:extent cx="108000" cy="108000"/>
                  <wp:effectExtent l="0" t="0" r="0" b="0"/>
                  <wp:docPr id="50739565" name="name35255e70c6b769722"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Desconcertados, por</w:t>
            </w:r>
            <w:r>
              <w:rPr>
                <w:color w:val="000000"/>
                <w:position w:val="-3"/>
                <w:sz w:val="21"/>
                <w:szCs w:val="21"/>
              </w:rPr>
              <w:t xml:space="preserve"> no haber notado nada extraño en 12 años. </w:t>
            </w:r>
            <w:r>
              <w:rPr>
                <w:color w:val="000000"/>
                <w:position w:val="-3"/>
                <w:sz w:val="21"/>
                <w:szCs w:val="21"/>
              </w:rPr>
              <w:br/>
              <w:t xml:space="preserve">c) </w:t>
            </w:r>
            <w:r>
              <w:rPr>
                <w:noProof/>
                <w:position w:val="-2"/>
              </w:rPr>
              <w:drawing>
                <wp:inline distT="0" distB="0" distL="0" distR="0" wp14:anchorId="323A361D" wp14:editId="7E3AC4AF">
                  <wp:extent cx="108000" cy="108000"/>
                  <wp:effectExtent l="0" t="0" r="0" b="0"/>
                  <wp:docPr id="88338646" name="name53035e70c6b7785d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Indiferentes, pues sospechaban que había algo extraño en ese soldado.</w:t>
            </w:r>
            <w:r>
              <w:rPr>
                <w:color w:val="000000"/>
                <w:position w:val="-3"/>
                <w:sz w:val="21"/>
                <w:szCs w:val="21"/>
              </w:rPr>
              <w:br/>
            </w:r>
            <w:r>
              <w:rPr>
                <w:color w:val="000000"/>
                <w:position w:val="-3"/>
                <w:sz w:val="21"/>
                <w:szCs w:val="21"/>
              </w:rPr>
              <w:t xml:space="preserve">d) </w:t>
            </w:r>
            <w:r>
              <w:rPr>
                <w:noProof/>
                <w:position w:val="-2"/>
              </w:rPr>
              <w:drawing>
                <wp:inline distT="0" distB="0" distL="0" distR="0" wp14:anchorId="2F9858B9" wp14:editId="02908176">
                  <wp:extent cx="108000" cy="108000"/>
                  <wp:effectExtent l="0" t="0" r="0" b="0"/>
                  <wp:docPr id="80089262" name="name79315e70c6b7868a8"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Vengativos, pues corrieron a acusarla con el emperador para quitarle reconocimiento.</w:t>
            </w:r>
            <w:r>
              <w:rPr>
                <w:b/>
                <w:bCs/>
                <w:color w:val="333333"/>
                <w:position w:val="-3"/>
                <w:sz w:val="21"/>
                <w:szCs w:val="21"/>
              </w:rPr>
              <w:br/>
            </w:r>
          </w:p>
          <w:p w14:paraId="031863D5" w14:textId="77777777" w:rsidR="00840456" w:rsidRDefault="001E36EF">
            <w:pPr>
              <w:spacing w:after="0" w:line="240" w:lineRule="auto"/>
              <w:rPr>
                <w:b/>
                <w:bCs/>
                <w:color w:val="333333"/>
                <w:position w:val="-3"/>
                <w:sz w:val="21"/>
                <w:szCs w:val="21"/>
              </w:rPr>
            </w:pPr>
            <w:r>
              <w:rPr>
                <w:b/>
                <w:bCs/>
                <w:color w:val="333333"/>
                <w:position w:val="-3"/>
                <w:sz w:val="21"/>
                <w:szCs w:val="21"/>
              </w:rPr>
              <w:t>22) PREGUNTA "U1-21"</w:t>
            </w:r>
            <w:r>
              <w:rPr>
                <w:b/>
                <w:bCs/>
                <w:color w:val="000000"/>
                <w:position w:val="-3"/>
                <w:sz w:val="21"/>
                <w:szCs w:val="21"/>
              </w:rPr>
              <w:br/>
              <w:t xml:space="preserve">¿Cuál es </w:t>
            </w:r>
            <w:r>
              <w:rPr>
                <w:b/>
                <w:bCs/>
                <w:color w:val="000000"/>
                <w:position w:val="-3"/>
                <w:sz w:val="21"/>
                <w:szCs w:val="21"/>
              </w:rPr>
              <w:t xml:space="preserve">la función </w:t>
            </w:r>
            <w:r>
              <w:rPr>
                <w:b/>
                <w:bCs/>
                <w:color w:val="000000"/>
                <w:position w:val="-3"/>
                <w:sz w:val="21"/>
                <w:szCs w:val="21"/>
              </w:rPr>
              <w:t>de la última estrofa del poema?</w:t>
            </w:r>
            <w:r>
              <w:rPr>
                <w:color w:val="000000"/>
                <w:position w:val="-3"/>
                <w:sz w:val="21"/>
                <w:szCs w:val="21"/>
              </w:rPr>
              <w:br/>
              <w:t xml:space="preserve">a) </w:t>
            </w:r>
            <w:r>
              <w:rPr>
                <w:noProof/>
                <w:position w:val="-2"/>
              </w:rPr>
              <w:drawing>
                <wp:inline distT="0" distB="0" distL="0" distR="0" wp14:anchorId="7CC32D95" wp14:editId="66B8A34B">
                  <wp:extent cx="108000" cy="108000"/>
                  <wp:effectExtent l="0" t="0" r="0" b="0"/>
                  <wp:docPr id="19878586" name="name97905e70c6b795e7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Mostrar un ejemplo de la naturaleza donde las hembras actúan como machos.</w:t>
            </w:r>
            <w:r>
              <w:rPr>
                <w:color w:val="000000"/>
                <w:position w:val="-3"/>
                <w:sz w:val="21"/>
                <w:szCs w:val="21"/>
              </w:rPr>
              <w:br/>
            </w:r>
            <w:r>
              <w:rPr>
                <w:color w:val="000000"/>
                <w:position w:val="-3"/>
                <w:sz w:val="21"/>
                <w:szCs w:val="21"/>
              </w:rPr>
              <w:t xml:space="preserve">b) </w:t>
            </w:r>
            <w:r>
              <w:rPr>
                <w:noProof/>
                <w:position w:val="-2"/>
              </w:rPr>
              <w:drawing>
                <wp:inline distT="0" distB="0" distL="0" distR="0" wp14:anchorId="545D4FE2" wp14:editId="1ACE7090">
                  <wp:extent cx="108000" cy="108000"/>
                  <wp:effectExtent l="0" t="0" r="0" b="0"/>
                  <wp:docPr id="72065556" name="name85055e70c6b7a4cc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Reflexionar sobre lo insignificante de algunas diferencias cuando se cumple la misma función. </w:t>
            </w:r>
            <w:r>
              <w:rPr>
                <w:color w:val="000000"/>
                <w:position w:val="-3"/>
                <w:sz w:val="21"/>
                <w:szCs w:val="21"/>
              </w:rPr>
              <w:br/>
              <w:t xml:space="preserve">c) </w:t>
            </w:r>
            <w:r>
              <w:rPr>
                <w:noProof/>
                <w:position w:val="-2"/>
              </w:rPr>
              <w:drawing>
                <wp:inline distT="0" distB="0" distL="0" distR="0" wp14:anchorId="7CC10785" wp14:editId="144A76E6">
                  <wp:extent cx="108000" cy="108000"/>
                  <wp:effectExtent l="0" t="0" r="0" b="0"/>
                  <wp:docPr id="69587007" name="name87805e70c6b7b3b0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Comparar a Mulán con una liebre, mos</w:t>
            </w:r>
            <w:r>
              <w:rPr>
                <w:color w:val="000000"/>
                <w:position w:val="-3"/>
                <w:sz w:val="21"/>
                <w:szCs w:val="21"/>
              </w:rPr>
              <w:t>trando que ambas son muy rápidas.</w:t>
            </w:r>
            <w:r>
              <w:rPr>
                <w:color w:val="000000"/>
                <w:position w:val="-3"/>
                <w:sz w:val="21"/>
                <w:szCs w:val="21"/>
              </w:rPr>
              <w:br/>
            </w:r>
            <w:r>
              <w:rPr>
                <w:color w:val="000000"/>
                <w:position w:val="-3"/>
                <w:sz w:val="21"/>
                <w:szCs w:val="21"/>
              </w:rPr>
              <w:t xml:space="preserve">d) </w:t>
            </w:r>
            <w:r>
              <w:rPr>
                <w:noProof/>
                <w:position w:val="-2"/>
              </w:rPr>
              <w:drawing>
                <wp:inline distT="0" distB="0" distL="0" distR="0" wp14:anchorId="07C01985" wp14:editId="6F9FAD20">
                  <wp:extent cx="108000" cy="108000"/>
                  <wp:effectExtent l="0" t="0" r="0" b="0"/>
                  <wp:docPr id="46218739" name="name30805e70c6b7c292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Ejemplificar el caso del Mulán con situaciones similares en la naturaleza.</w:t>
            </w:r>
            <w:r>
              <w:rPr>
                <w:b/>
                <w:bCs/>
                <w:color w:val="333333"/>
                <w:position w:val="-3"/>
                <w:sz w:val="21"/>
                <w:szCs w:val="21"/>
              </w:rPr>
              <w:br/>
            </w:r>
            <w:r>
              <w:rPr>
                <w:b/>
                <w:bCs/>
                <w:color w:val="333333"/>
                <w:position w:val="-3"/>
                <w:sz w:val="21"/>
                <w:szCs w:val="21"/>
              </w:rPr>
              <w:br/>
            </w:r>
          </w:p>
          <w:p w14:paraId="51C96422" w14:textId="03CFC40B" w:rsidR="00840456" w:rsidRPr="00840456" w:rsidRDefault="00091EF1" w:rsidP="00840456">
            <w:pPr>
              <w:spacing w:after="0" w:line="240" w:lineRule="auto"/>
              <w:rPr>
                <w:rFonts w:ascii="Times New Roman" w:hAnsi="Times New Roman" w:cs="Times New Roman"/>
                <w:b/>
                <w:bCs/>
                <w:color w:val="333333"/>
                <w:position w:val="-3"/>
                <w:sz w:val="21"/>
                <w:szCs w:val="21"/>
              </w:rPr>
            </w:pPr>
            <w:r>
              <w:rPr>
                <w:noProof/>
              </w:rPr>
              <w:lastRenderedPageBreak/>
              <mc:AlternateContent>
                <mc:Choice Requires="wps">
                  <w:drawing>
                    <wp:anchor distT="45720" distB="45720" distL="114300" distR="114300" simplePos="0" relativeHeight="251659264" behindDoc="0" locked="0" layoutInCell="1" allowOverlap="1" wp14:anchorId="7C480778" wp14:editId="72F111CF">
                      <wp:simplePos x="0" y="0"/>
                      <wp:positionH relativeFrom="column">
                        <wp:posOffset>14605</wp:posOffset>
                      </wp:positionH>
                      <wp:positionV relativeFrom="paragraph">
                        <wp:posOffset>604520</wp:posOffset>
                      </wp:positionV>
                      <wp:extent cx="5198110" cy="1009015"/>
                      <wp:effectExtent l="0" t="0" r="21590" b="196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009015"/>
                              </a:xfrm>
                              <a:prstGeom prst="rect">
                                <a:avLst/>
                              </a:prstGeom>
                              <a:solidFill>
                                <a:srgbClr val="FFFFFF"/>
                              </a:solidFill>
                              <a:ln w="9525">
                                <a:solidFill>
                                  <a:srgbClr val="000000"/>
                                </a:solidFill>
                                <a:miter lim="800000"/>
                                <a:headEnd/>
                                <a:tailEnd/>
                              </a:ln>
                            </wps:spPr>
                            <wps:txbx>
                              <w:txbxContent>
                                <w:p w14:paraId="4E4716A8" w14:textId="4E4FF2DB" w:rsidR="00840456" w:rsidRDefault="008404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80778" id="_x0000_t202" coordsize="21600,21600" o:spt="202" path="m,l,21600r21600,l21600,xe">
                      <v:stroke joinstyle="miter"/>
                      <v:path gradientshapeok="t" o:connecttype="rect"/>
                    </v:shapetype>
                    <v:shape id="Cuadro de texto 2" o:spid="_x0000_s1026" type="#_x0000_t202" style="position:absolute;margin-left:1.15pt;margin-top:47.6pt;width:409.3pt;height:7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">
                      <v:textbox>
                        <w:txbxContent>
                          <w:p w14:paraId="4E4716A8" w14:textId="4E4FF2DB" w:rsidR="00840456" w:rsidRDefault="00840456"/>
                        </w:txbxContent>
                      </v:textbox>
                      <w10:wrap type="square"/>
                    </v:shape>
                  </w:pict>
                </mc:Fallback>
              </mc:AlternateContent>
            </w:r>
            <w:r w:rsidR="001E36EF">
              <w:rPr>
                <w:b/>
                <w:bCs/>
                <w:color w:val="333333"/>
                <w:position w:val="-3"/>
                <w:sz w:val="21"/>
                <w:szCs w:val="21"/>
              </w:rPr>
              <w:t>23) PREGUNTA "U1-23"</w:t>
            </w:r>
            <w:r w:rsidR="001E36EF">
              <w:rPr>
                <w:b/>
                <w:bCs/>
                <w:color w:val="000000"/>
                <w:position w:val="-3"/>
                <w:sz w:val="21"/>
                <w:szCs w:val="21"/>
              </w:rPr>
              <w:br/>
            </w:r>
            <w:r w:rsidR="001E36EF">
              <w:rPr>
                <w:b/>
                <w:bCs/>
                <w:color w:val="000000"/>
                <w:position w:val="-3"/>
                <w:sz w:val="21"/>
                <w:szCs w:val="21"/>
              </w:rPr>
              <w:t>Según tu interpretación, ¿puede considerarse a Mulán como una heroína? ¿por qué? </w:t>
            </w:r>
            <w:r w:rsidR="001E36EF">
              <w:rPr>
                <w:b/>
                <w:bCs/>
                <w:color w:val="000000"/>
                <w:position w:val="-3"/>
                <w:sz w:val="21"/>
                <w:szCs w:val="21"/>
              </w:rPr>
              <w:br/>
              <w:t xml:space="preserve">Fundamenta tu respuesta y otorga </w:t>
            </w:r>
            <w:r w:rsidR="001E36EF">
              <w:rPr>
                <w:b/>
                <w:bCs/>
                <w:color w:val="000000"/>
                <w:position w:val="-3"/>
                <w:sz w:val="21"/>
                <w:szCs w:val="21"/>
              </w:rPr>
              <w:t>un ejemplo que tenga relación con el texto.</w:t>
            </w:r>
            <w:r w:rsidR="001E36EF">
              <w:rPr>
                <w:b/>
                <w:bCs/>
                <w:color w:val="333333"/>
                <w:position w:val="-3"/>
                <w:sz w:val="21"/>
                <w:szCs w:val="21"/>
              </w:rPr>
              <w:br/>
            </w:r>
          </w:p>
          <w:p w14:paraId="46D7255C" w14:textId="56AB4049" w:rsidR="00840456" w:rsidRPr="00840456" w:rsidRDefault="00840456" w:rsidP="00840456">
            <w:pPr>
              <w:spacing w:after="0" w:line="240" w:lineRule="auto"/>
              <w:jc w:val="center"/>
              <w:rPr>
                <w:rFonts w:ascii="Times New Roman" w:hAnsi="Times New Roman" w:cs="Times New Roman"/>
              </w:rPr>
            </w:pPr>
            <w:r w:rsidRPr="00840456">
              <w:rPr>
                <w:rFonts w:ascii="Times New Roman" w:hAnsi="Times New Roman" w:cs="Times New Roman"/>
              </w:rPr>
              <w:t>REFLEXIONES VERANIEGAS SOBRE EL HEROÍSMO DE LA VIDA COTIDIANA</w:t>
            </w:r>
          </w:p>
          <w:p w14:paraId="76FCADFA" w14:textId="77777777" w:rsidR="00840456" w:rsidRPr="00840456" w:rsidRDefault="00840456" w:rsidP="00840456">
            <w:pPr>
              <w:spacing w:after="0" w:line="240" w:lineRule="auto"/>
              <w:jc w:val="both"/>
              <w:rPr>
                <w:rFonts w:ascii="Times New Roman" w:hAnsi="Times New Roman" w:cs="Times New Roman"/>
              </w:rPr>
            </w:pPr>
          </w:p>
          <w:p w14:paraId="3924D26B"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A veces, vamos buscando héroes que nos estimulen para acabar con la rutina de la vida. Necesitamos a alguien, en quien fijarnos, para saltarnos la monotonía de cada día. Incluso, pensamos en personas extraordinarias para que refuercen o den sentido a nuestras existencias. Parecería que somos poca cosa y precisamos de “los otros” para movilizarnos. </w:t>
            </w:r>
          </w:p>
          <w:p w14:paraId="3E8257BC" w14:textId="77777777" w:rsidR="00840456" w:rsidRDefault="00840456" w:rsidP="00840456">
            <w:pPr>
              <w:spacing w:after="0" w:line="240" w:lineRule="auto"/>
              <w:jc w:val="both"/>
              <w:rPr>
                <w:rFonts w:ascii="Times New Roman" w:hAnsi="Times New Roman" w:cs="Times New Roman"/>
              </w:rPr>
            </w:pPr>
          </w:p>
          <w:p w14:paraId="492379BB"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Ciertamente, necesitamos héroes. Necesitamos modelos que nos hagan ver las cosas de otra forma, incluso, más atractivas y sugerentes. Personas que creemos más cualificadas, que tienen voluntad de hierro y su abnegación les lleva a sobresalir en aquello que se empeñan. Y podría dar la sensación, de que tales personas, tienen que venirnos de “otro planeta”. Sin embargo, esos hombres y mujeres, son tan reales y tan iguales como cualquiera de nosotros. </w:t>
            </w:r>
          </w:p>
          <w:p w14:paraId="6C58581A" w14:textId="77777777" w:rsidR="00840456" w:rsidRDefault="00840456" w:rsidP="00840456">
            <w:pPr>
              <w:spacing w:after="0" w:line="240" w:lineRule="auto"/>
              <w:jc w:val="both"/>
              <w:rPr>
                <w:rFonts w:ascii="Times New Roman" w:hAnsi="Times New Roman" w:cs="Times New Roman"/>
              </w:rPr>
            </w:pPr>
          </w:p>
          <w:p w14:paraId="71A8487A"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El verdadero heroísmo no se encuentra en los hechos extraordinarios, en las personas extraordinarias. El verdadero heroísmo, a mi manera de entender, está en las personas que: </w:t>
            </w:r>
          </w:p>
          <w:p w14:paraId="4AB90A66" w14:textId="77777777" w:rsidR="00840456" w:rsidRDefault="00840456" w:rsidP="00840456">
            <w:pPr>
              <w:spacing w:after="0" w:line="240" w:lineRule="auto"/>
              <w:jc w:val="both"/>
              <w:rPr>
                <w:rFonts w:ascii="Times New Roman" w:hAnsi="Times New Roman" w:cs="Times New Roman"/>
              </w:rPr>
            </w:pPr>
          </w:p>
          <w:p w14:paraId="5D0A8EC9"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 Son madres y cuidan todos los días de sus hijos. Los crían con sumo cariño y ternura. Pero sabemos que sus desvelos son continuos y sacrificados. </w:t>
            </w:r>
          </w:p>
          <w:p w14:paraId="29AD0690" w14:textId="77777777" w:rsidR="00840456" w:rsidRDefault="00840456" w:rsidP="00840456">
            <w:pPr>
              <w:spacing w:after="0" w:line="240" w:lineRule="auto"/>
              <w:jc w:val="both"/>
              <w:rPr>
                <w:rFonts w:ascii="Times New Roman" w:hAnsi="Times New Roman" w:cs="Times New Roman"/>
              </w:rPr>
            </w:pPr>
          </w:p>
          <w:p w14:paraId="00FCEF31"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 Son padres que completan las tareas de su familia en un trabajo, tedioso, en la fábrica, en la oficina, en el taller,… </w:t>
            </w:r>
          </w:p>
          <w:p w14:paraId="3F51185D" w14:textId="77777777" w:rsidR="00840456" w:rsidRDefault="00840456" w:rsidP="00840456">
            <w:pPr>
              <w:spacing w:after="0" w:line="240" w:lineRule="auto"/>
              <w:jc w:val="both"/>
              <w:rPr>
                <w:rFonts w:ascii="Times New Roman" w:hAnsi="Times New Roman" w:cs="Times New Roman"/>
              </w:rPr>
            </w:pPr>
          </w:p>
          <w:p w14:paraId="696EB509"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 Son niños y jóvenes que van a la escuela todos los días, levantándose a las 7 de la mañana, y con sueño, arrastran sus mochilas. </w:t>
            </w:r>
          </w:p>
          <w:p w14:paraId="1AE27621" w14:textId="77777777" w:rsidR="00840456" w:rsidRDefault="00840456" w:rsidP="00840456">
            <w:pPr>
              <w:spacing w:after="0" w:line="240" w:lineRule="auto"/>
              <w:jc w:val="both"/>
              <w:rPr>
                <w:rFonts w:ascii="Times New Roman" w:hAnsi="Times New Roman" w:cs="Times New Roman"/>
              </w:rPr>
            </w:pPr>
          </w:p>
          <w:p w14:paraId="6781CBED" w14:textId="6E855B76"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Son l</w:t>
            </w:r>
            <w:r w:rsidR="00945668">
              <w:rPr>
                <w:rFonts w:ascii="Times New Roman" w:hAnsi="Times New Roman" w:cs="Times New Roman"/>
              </w:rPr>
              <w:t>a</w:t>
            </w:r>
            <w:r w:rsidRPr="00840456">
              <w:rPr>
                <w:rFonts w:ascii="Times New Roman" w:hAnsi="Times New Roman" w:cs="Times New Roman"/>
              </w:rPr>
              <w:t xml:space="preserve">s personas inmigrantes que van -todos los días- a los semáforos a vender pañuelos o a limpiar escaleras, ganando una miseria para malvivir. </w:t>
            </w:r>
          </w:p>
          <w:p w14:paraId="36AE30FB" w14:textId="77777777" w:rsidR="00840456" w:rsidRDefault="00840456" w:rsidP="00840456">
            <w:pPr>
              <w:spacing w:after="0" w:line="240" w:lineRule="auto"/>
              <w:jc w:val="both"/>
              <w:rPr>
                <w:rFonts w:ascii="Times New Roman" w:hAnsi="Times New Roman" w:cs="Times New Roman"/>
              </w:rPr>
            </w:pPr>
          </w:p>
          <w:p w14:paraId="50E7B25F"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 Son los parados que se levantan cada mañana, sin futuro, y van a las oficinas de empleo a ver si les sale algún trabajo, para ir tirando y al día siguiente, vuelta a empezar. </w:t>
            </w:r>
          </w:p>
          <w:p w14:paraId="5AD7D662" w14:textId="77777777" w:rsidR="00840456" w:rsidRDefault="00840456" w:rsidP="00840456">
            <w:pPr>
              <w:spacing w:after="0" w:line="240" w:lineRule="auto"/>
              <w:jc w:val="both"/>
              <w:rPr>
                <w:rFonts w:ascii="Times New Roman" w:hAnsi="Times New Roman" w:cs="Times New Roman"/>
              </w:rPr>
            </w:pPr>
          </w:p>
          <w:p w14:paraId="64A3E0C9" w14:textId="77777777" w:rsidR="00840456" w:rsidRDefault="00840456" w:rsidP="00840456">
            <w:pPr>
              <w:spacing w:after="0" w:line="240" w:lineRule="auto"/>
              <w:jc w:val="both"/>
              <w:rPr>
                <w:rFonts w:ascii="Times New Roman" w:hAnsi="Times New Roman" w:cs="Times New Roman"/>
              </w:rPr>
            </w:pPr>
            <w:r w:rsidRPr="00840456">
              <w:rPr>
                <w:rFonts w:ascii="Times New Roman" w:hAnsi="Times New Roman" w:cs="Times New Roman"/>
              </w:rPr>
              <w:t xml:space="preserve">- Son los médicos, los maestros, los barrenderos, los militares, los curas, los políticos, los campesinos, los mecánicos, los oficinistas, los sindicalistas, los tenderos, los panaderos, los electricistas… Hombres y mujeres que cumplen, puntualmente, con sus obligaciones y responsabilidades, que no saldrán nunca en los medios de comunicación, ni en las redes sociales, pero son los verdaderos protagonistas y héroes de la historia: ayer, hoy y mañana. </w:t>
            </w:r>
          </w:p>
          <w:p w14:paraId="7D81EC1F" w14:textId="77777777" w:rsidR="00840456" w:rsidRDefault="00840456" w:rsidP="00840456">
            <w:pPr>
              <w:spacing w:after="0" w:line="240" w:lineRule="auto"/>
              <w:jc w:val="both"/>
              <w:rPr>
                <w:rFonts w:ascii="Times New Roman" w:hAnsi="Times New Roman" w:cs="Times New Roman"/>
              </w:rPr>
            </w:pPr>
          </w:p>
          <w:p w14:paraId="67A90DD2" w14:textId="77777777" w:rsidR="00945668" w:rsidRDefault="00840456" w:rsidP="00840456">
            <w:pPr>
              <w:spacing w:after="0" w:line="240" w:lineRule="auto"/>
              <w:rPr>
                <w:b/>
                <w:bCs/>
                <w:i/>
                <w:iCs/>
                <w:color w:val="333333"/>
                <w:position w:val="-3"/>
                <w:sz w:val="21"/>
                <w:szCs w:val="21"/>
              </w:rPr>
            </w:pPr>
            <w:r w:rsidRPr="00840456">
              <w:rPr>
                <w:rFonts w:ascii="Times New Roman" w:hAnsi="Times New Roman" w:cs="Times New Roman"/>
                <w:i/>
                <w:iCs/>
              </w:rPr>
              <w:t>En: http://esquinadelencuentro.blogspot.cl/2014/08/reflexiones-veraniegas-sobre-el.html</w:t>
            </w:r>
            <w:r w:rsidR="001E36EF" w:rsidRPr="00840456">
              <w:rPr>
                <w:rFonts w:ascii="Times New Roman" w:hAnsi="Times New Roman" w:cs="Times New Roman"/>
                <w:b/>
                <w:bCs/>
                <w:i/>
                <w:iCs/>
                <w:color w:val="333333"/>
                <w:position w:val="-3"/>
                <w:sz w:val="21"/>
                <w:szCs w:val="21"/>
              </w:rPr>
              <w:br/>
            </w:r>
            <w:r w:rsidR="001E36EF" w:rsidRPr="00840456">
              <w:rPr>
                <w:b/>
                <w:bCs/>
                <w:i/>
                <w:iCs/>
                <w:color w:val="333333"/>
                <w:position w:val="-3"/>
                <w:sz w:val="21"/>
                <w:szCs w:val="21"/>
              </w:rPr>
              <w:br/>
            </w:r>
            <w:r w:rsidR="001E36EF" w:rsidRPr="00840456">
              <w:rPr>
                <w:b/>
                <w:bCs/>
                <w:i/>
                <w:iCs/>
                <w:color w:val="333333"/>
                <w:position w:val="-3"/>
                <w:sz w:val="21"/>
                <w:szCs w:val="21"/>
              </w:rPr>
              <w:br/>
            </w:r>
          </w:p>
          <w:p w14:paraId="792F2328" w14:textId="77777777" w:rsidR="00945668" w:rsidRDefault="00945668" w:rsidP="00840456">
            <w:pPr>
              <w:spacing w:after="0" w:line="240" w:lineRule="auto"/>
              <w:rPr>
                <w:b/>
                <w:bCs/>
                <w:i/>
                <w:iCs/>
                <w:color w:val="333333"/>
                <w:position w:val="-3"/>
                <w:sz w:val="21"/>
                <w:szCs w:val="21"/>
              </w:rPr>
            </w:pPr>
          </w:p>
          <w:p w14:paraId="15B650BB" w14:textId="2064BF1A" w:rsidR="00840456" w:rsidRDefault="001E36EF" w:rsidP="00840456">
            <w:pPr>
              <w:spacing w:after="0" w:line="240" w:lineRule="auto"/>
              <w:rPr>
                <w:b/>
                <w:bCs/>
                <w:color w:val="333333"/>
                <w:position w:val="-3"/>
                <w:sz w:val="21"/>
                <w:szCs w:val="21"/>
              </w:rPr>
            </w:pPr>
            <w:r>
              <w:rPr>
                <w:b/>
                <w:bCs/>
                <w:color w:val="333333"/>
                <w:position w:val="-3"/>
                <w:sz w:val="21"/>
                <w:szCs w:val="21"/>
              </w:rPr>
              <w:lastRenderedPageBreak/>
              <w:t>24) PREGUNTA "U1-24"</w:t>
            </w:r>
            <w:r>
              <w:rPr>
                <w:b/>
                <w:bCs/>
                <w:color w:val="000000"/>
                <w:position w:val="-3"/>
                <w:sz w:val="21"/>
                <w:szCs w:val="21"/>
              </w:rPr>
              <w:br/>
              <w:t>¿Cuál es la intención comunicativa de este texto?</w:t>
            </w:r>
            <w:r>
              <w:rPr>
                <w:color w:val="000000"/>
                <w:position w:val="-3"/>
                <w:sz w:val="21"/>
                <w:szCs w:val="21"/>
              </w:rPr>
              <w:br/>
              <w:t xml:space="preserve">a) </w:t>
            </w:r>
            <w:r>
              <w:rPr>
                <w:noProof/>
                <w:position w:val="-2"/>
              </w:rPr>
              <w:drawing>
                <wp:inline distT="0" distB="0" distL="0" distR="0" wp14:anchorId="5BC18C19" wp14:editId="2B289571">
                  <wp:extent cx="108000" cy="108000"/>
                  <wp:effectExtent l="0" t="0" r="0" b="0"/>
                  <wp:docPr id="63788230" name="name14005e70c6b7d17a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Argumentar una visión personal del heroísmo. </w:t>
            </w:r>
            <w:r>
              <w:rPr>
                <w:color w:val="000000"/>
                <w:position w:val="-3"/>
                <w:sz w:val="21"/>
                <w:szCs w:val="21"/>
              </w:rPr>
              <w:br/>
              <w:t xml:space="preserve">b) </w:t>
            </w:r>
            <w:r>
              <w:rPr>
                <w:noProof/>
                <w:position w:val="-2"/>
              </w:rPr>
              <w:drawing>
                <wp:inline distT="0" distB="0" distL="0" distR="0" wp14:anchorId="4EF9DB47" wp14:editId="625E1AB7">
                  <wp:extent cx="108000" cy="108000"/>
                  <wp:effectExtent l="0" t="0" r="0" b="0"/>
                  <wp:docPr id="7823189" name="name54755e70c6b7e09c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Informar sobre el heroísmo en la actualidad.</w:t>
            </w:r>
            <w:r>
              <w:rPr>
                <w:color w:val="000000"/>
                <w:position w:val="-3"/>
                <w:sz w:val="21"/>
                <w:szCs w:val="21"/>
              </w:rPr>
              <w:br/>
            </w:r>
            <w:r>
              <w:rPr>
                <w:color w:val="000000"/>
                <w:position w:val="-3"/>
                <w:sz w:val="21"/>
                <w:szCs w:val="21"/>
              </w:rPr>
              <w:t xml:space="preserve">c) </w:t>
            </w:r>
            <w:r>
              <w:rPr>
                <w:noProof/>
                <w:position w:val="-2"/>
              </w:rPr>
              <w:drawing>
                <wp:inline distT="0" distB="0" distL="0" distR="0" wp14:anchorId="4F33DC36" wp14:editId="1393D584">
                  <wp:extent cx="108000" cy="108000"/>
                  <wp:effectExtent l="0" t="0" r="0" b="0"/>
                  <wp:docPr id="54686982" name="name48665e70c6b7effe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xml:space="preserve">  Narrar una historia de </w:t>
            </w:r>
            <w:r>
              <w:rPr>
                <w:color w:val="000000"/>
                <w:position w:val="-3"/>
                <w:sz w:val="21"/>
                <w:szCs w:val="21"/>
              </w:rPr>
              <w:t>heroísmo real.</w:t>
            </w:r>
            <w:r>
              <w:rPr>
                <w:color w:val="000000"/>
                <w:position w:val="-3"/>
                <w:sz w:val="21"/>
                <w:szCs w:val="21"/>
              </w:rPr>
              <w:br/>
            </w:r>
            <w:r>
              <w:rPr>
                <w:color w:val="000000"/>
                <w:position w:val="-3"/>
                <w:sz w:val="21"/>
                <w:szCs w:val="21"/>
              </w:rPr>
              <w:t xml:space="preserve">d) </w:t>
            </w:r>
            <w:r>
              <w:rPr>
                <w:noProof/>
                <w:position w:val="-2"/>
              </w:rPr>
              <w:drawing>
                <wp:inline distT="0" distB="0" distL="0" distR="0" wp14:anchorId="2972F0E3" wp14:editId="398FF654">
                  <wp:extent cx="108000" cy="108000"/>
                  <wp:effectExtent l="0" t="0" r="0" b="0"/>
                  <wp:docPr id="31612604" name="name56245e70c6b80b364"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Expresar sentimientos hacia héroes de distintas épocas.</w:t>
            </w:r>
            <w:r>
              <w:rPr>
                <w:b/>
                <w:bCs/>
                <w:color w:val="333333"/>
                <w:position w:val="-3"/>
                <w:sz w:val="21"/>
                <w:szCs w:val="21"/>
              </w:rPr>
              <w:br/>
            </w:r>
            <w:r>
              <w:rPr>
                <w:b/>
                <w:bCs/>
                <w:color w:val="333333"/>
                <w:position w:val="-3"/>
                <w:sz w:val="21"/>
                <w:szCs w:val="21"/>
              </w:rPr>
              <w:br/>
            </w:r>
            <w:r>
              <w:rPr>
                <w:b/>
                <w:bCs/>
                <w:color w:val="333333"/>
                <w:position w:val="-3"/>
                <w:sz w:val="21"/>
                <w:szCs w:val="21"/>
              </w:rPr>
              <w:t>25) PREGUNTA "U1-25"</w:t>
            </w:r>
            <w:r>
              <w:rPr>
                <w:b/>
                <w:bCs/>
                <w:color w:val="000000"/>
                <w:position w:val="-3"/>
                <w:sz w:val="21"/>
                <w:szCs w:val="21"/>
              </w:rPr>
              <w:br/>
              <w:t>Según el texto, ¿qué es un héroe?</w:t>
            </w:r>
            <w:r>
              <w:rPr>
                <w:color w:val="000000"/>
                <w:position w:val="-3"/>
                <w:sz w:val="21"/>
                <w:szCs w:val="21"/>
              </w:rPr>
              <w:br/>
            </w:r>
            <w:r>
              <w:rPr>
                <w:color w:val="000000"/>
                <w:position w:val="-3"/>
                <w:sz w:val="21"/>
                <w:szCs w:val="21"/>
              </w:rPr>
              <w:t xml:space="preserve">a) </w:t>
            </w:r>
            <w:r>
              <w:rPr>
                <w:noProof/>
                <w:position w:val="-2"/>
              </w:rPr>
              <w:drawing>
                <wp:inline distT="0" distB="0" distL="0" distR="0" wp14:anchorId="62E9C164" wp14:editId="3CAD011B">
                  <wp:extent cx="108000" cy="108000"/>
                  <wp:effectExtent l="0" t="0" r="0" b="0"/>
                  <wp:docPr id="71623560" name="name19485e70c6b81a25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Una persona con cualidades extraordinarias y sobrehumanas.</w:t>
            </w:r>
            <w:r>
              <w:rPr>
                <w:color w:val="000000"/>
                <w:position w:val="-3"/>
                <w:sz w:val="21"/>
                <w:szCs w:val="21"/>
              </w:rPr>
              <w:br/>
            </w:r>
            <w:r>
              <w:rPr>
                <w:color w:val="000000"/>
                <w:position w:val="-3"/>
                <w:sz w:val="21"/>
                <w:szCs w:val="21"/>
              </w:rPr>
              <w:t xml:space="preserve">b) </w:t>
            </w:r>
            <w:r>
              <w:rPr>
                <w:noProof/>
                <w:position w:val="-2"/>
              </w:rPr>
              <w:drawing>
                <wp:inline distT="0" distB="0" distL="0" distR="0" wp14:anchorId="5410323D" wp14:editId="0C64284D">
                  <wp:extent cx="108000" cy="108000"/>
                  <wp:effectExtent l="0" t="0" r="0" b="0"/>
                  <wp:docPr id="83530896" name="name34145e70c6b8291b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xml:space="preserve">  Un dios o semidios que posee múltiples poderes </w:t>
            </w:r>
            <w:r>
              <w:rPr>
                <w:color w:val="000000"/>
                <w:position w:val="-3"/>
                <w:sz w:val="21"/>
                <w:szCs w:val="21"/>
              </w:rPr>
              <w:t>y dones.</w:t>
            </w:r>
            <w:r>
              <w:rPr>
                <w:color w:val="000000"/>
                <w:position w:val="-3"/>
                <w:sz w:val="21"/>
                <w:szCs w:val="21"/>
              </w:rPr>
              <w:br/>
            </w:r>
            <w:r>
              <w:rPr>
                <w:color w:val="000000"/>
                <w:position w:val="-3"/>
                <w:sz w:val="21"/>
                <w:szCs w:val="21"/>
              </w:rPr>
              <w:t xml:space="preserve">c) </w:t>
            </w:r>
            <w:r>
              <w:rPr>
                <w:noProof/>
                <w:position w:val="-2"/>
              </w:rPr>
              <w:drawing>
                <wp:inline distT="0" distB="0" distL="0" distR="0" wp14:anchorId="796AD927" wp14:editId="13199C71">
                  <wp:extent cx="108000" cy="108000"/>
                  <wp:effectExtent l="0" t="0" r="0" b="0"/>
                  <wp:docPr id="65326831" name="name26725e70c6b83827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Una persona común que con su esfuerzo y responsabilidad mantiene el mundo funcionando.</w:t>
            </w:r>
            <w:r>
              <w:rPr>
                <w:color w:val="000000"/>
                <w:position w:val="-3"/>
                <w:sz w:val="21"/>
                <w:szCs w:val="21"/>
              </w:rPr>
              <w:br/>
              <w:t xml:space="preserve">d) </w:t>
            </w:r>
            <w:r>
              <w:rPr>
                <w:noProof/>
                <w:position w:val="-2"/>
              </w:rPr>
              <w:drawing>
                <wp:inline distT="0" distB="0" distL="0" distR="0" wp14:anchorId="5893447C" wp14:editId="24B7340C">
                  <wp:extent cx="108000" cy="108000"/>
                  <wp:effectExtent l="0" t="0" r="0" b="0"/>
                  <wp:docPr id="62556337" name="name77265e70c6b8474a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Una persona común que por su esfuerzo va adquiriendo posiciones de poder. </w:t>
            </w:r>
            <w:r>
              <w:rPr>
                <w:b/>
                <w:bCs/>
                <w:color w:val="333333"/>
                <w:position w:val="-3"/>
                <w:sz w:val="21"/>
                <w:szCs w:val="21"/>
              </w:rPr>
              <w:br/>
            </w:r>
            <w:r>
              <w:rPr>
                <w:b/>
                <w:bCs/>
                <w:color w:val="333333"/>
                <w:position w:val="-3"/>
                <w:sz w:val="21"/>
                <w:szCs w:val="21"/>
              </w:rPr>
              <w:br/>
            </w:r>
            <w:r>
              <w:rPr>
                <w:b/>
                <w:bCs/>
                <w:color w:val="333333"/>
                <w:position w:val="-3"/>
                <w:sz w:val="21"/>
                <w:szCs w:val="21"/>
              </w:rPr>
              <w:t>26) PREGUNTA "U1-26"</w:t>
            </w:r>
            <w:r>
              <w:rPr>
                <w:b/>
                <w:bCs/>
                <w:color w:val="000000"/>
                <w:position w:val="-3"/>
                <w:sz w:val="21"/>
                <w:szCs w:val="21"/>
              </w:rPr>
              <w:br/>
              <w:t>Según el texto, ¿por qué necesitamos héroes?</w:t>
            </w:r>
            <w:r>
              <w:rPr>
                <w:color w:val="000000"/>
                <w:position w:val="-3"/>
                <w:sz w:val="21"/>
                <w:szCs w:val="21"/>
              </w:rPr>
              <w:br/>
            </w:r>
            <w:r>
              <w:rPr>
                <w:color w:val="000000"/>
                <w:position w:val="-3"/>
                <w:sz w:val="21"/>
                <w:szCs w:val="21"/>
              </w:rPr>
              <w:t xml:space="preserve">a) </w:t>
            </w:r>
            <w:r>
              <w:rPr>
                <w:noProof/>
                <w:position w:val="-2"/>
              </w:rPr>
              <w:drawing>
                <wp:inline distT="0" distB="0" distL="0" distR="0" wp14:anchorId="23547286" wp14:editId="79BA4110">
                  <wp:extent cx="108000" cy="108000"/>
                  <wp:effectExtent l="0" t="0" r="0" b="0"/>
                  <wp:docPr id="40206944" name="name46145e70c6b8566a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son seres con poderes extraordinarios que nos permiten soñar con una realidad mejor.</w:t>
            </w:r>
            <w:r>
              <w:rPr>
                <w:color w:val="000000"/>
                <w:position w:val="-3"/>
                <w:sz w:val="21"/>
                <w:szCs w:val="21"/>
              </w:rPr>
              <w:br/>
            </w:r>
            <w:r>
              <w:rPr>
                <w:color w:val="000000"/>
                <w:position w:val="-3"/>
                <w:sz w:val="21"/>
                <w:szCs w:val="21"/>
              </w:rPr>
              <w:t xml:space="preserve">b) </w:t>
            </w:r>
            <w:r>
              <w:rPr>
                <w:noProof/>
                <w:position w:val="-2"/>
              </w:rPr>
              <w:drawing>
                <wp:inline distT="0" distB="0" distL="0" distR="0" wp14:anchorId="795F0077" wp14:editId="4CA1C699">
                  <wp:extent cx="108000" cy="108000"/>
                  <wp:effectExtent l="0" t="0" r="0" b="0"/>
                  <wp:docPr id="30841238" name="name22885e70c6b8658e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somos muy poca cosa y necesitamos saber que hay seres mejores que nosotros.</w:t>
            </w:r>
            <w:r>
              <w:rPr>
                <w:color w:val="000000"/>
                <w:position w:val="-3"/>
                <w:sz w:val="21"/>
                <w:szCs w:val="21"/>
              </w:rPr>
              <w:br/>
              <w:t xml:space="preserve">c) </w:t>
            </w:r>
            <w:r>
              <w:rPr>
                <w:noProof/>
                <w:position w:val="-2"/>
              </w:rPr>
              <w:drawing>
                <wp:inline distT="0" distB="0" distL="0" distR="0" wp14:anchorId="754CAEAD" wp14:editId="19D60D8C">
                  <wp:extent cx="108000" cy="108000"/>
                  <wp:effectExtent l="0" t="0" r="0" b="0"/>
                  <wp:docPr id="42270566" name="name16595e70c6b874b38"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xml:space="preserve">  Porque nos gustan las historias y personajes fantásticos, con </w:t>
            </w:r>
            <w:r>
              <w:rPr>
                <w:color w:val="000000"/>
                <w:position w:val="-3"/>
                <w:sz w:val="21"/>
                <w:szCs w:val="21"/>
              </w:rPr>
              <w:t>capas y poderes.</w:t>
            </w:r>
            <w:r>
              <w:rPr>
                <w:color w:val="000000"/>
                <w:position w:val="-3"/>
                <w:sz w:val="21"/>
                <w:szCs w:val="21"/>
              </w:rPr>
              <w:br/>
            </w:r>
            <w:r>
              <w:rPr>
                <w:color w:val="000000"/>
                <w:position w:val="-3"/>
                <w:sz w:val="21"/>
                <w:szCs w:val="21"/>
              </w:rPr>
              <w:t xml:space="preserve">d) </w:t>
            </w:r>
            <w:r>
              <w:rPr>
                <w:noProof/>
                <w:position w:val="-2"/>
              </w:rPr>
              <w:drawing>
                <wp:inline distT="0" distB="0" distL="0" distR="0" wp14:anchorId="43D28083" wp14:editId="7D98F475">
                  <wp:extent cx="108000" cy="108000"/>
                  <wp:effectExtent l="0" t="0" r="0" b="0"/>
                  <wp:docPr id="66140459" name="name26485e70c6b88387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necesitamos seres que nos inspiren y sean modelos para una realidad mejor. </w:t>
            </w:r>
            <w:r>
              <w:rPr>
                <w:b/>
                <w:bCs/>
                <w:color w:val="333333"/>
                <w:position w:val="-3"/>
                <w:sz w:val="21"/>
                <w:szCs w:val="21"/>
              </w:rPr>
              <w:br/>
            </w:r>
            <w:r>
              <w:rPr>
                <w:b/>
                <w:bCs/>
                <w:color w:val="333333"/>
                <w:position w:val="-3"/>
                <w:sz w:val="21"/>
                <w:szCs w:val="21"/>
              </w:rPr>
              <w:br/>
              <w:t>27) PREGUNTA "U1-27"</w:t>
            </w:r>
            <w:r>
              <w:rPr>
                <w:b/>
                <w:bCs/>
                <w:color w:val="000000"/>
                <w:position w:val="-3"/>
                <w:sz w:val="21"/>
                <w:szCs w:val="21"/>
              </w:rPr>
              <w:br/>
              <w:t>Según el texto, ¿qué características tiene un héroe?</w:t>
            </w:r>
            <w:r>
              <w:rPr>
                <w:color w:val="000000"/>
                <w:position w:val="-3"/>
                <w:sz w:val="21"/>
                <w:szCs w:val="21"/>
              </w:rPr>
              <w:br/>
            </w:r>
            <w:r>
              <w:rPr>
                <w:color w:val="000000"/>
                <w:position w:val="-3"/>
                <w:sz w:val="21"/>
                <w:szCs w:val="21"/>
              </w:rPr>
              <w:t xml:space="preserve">a) </w:t>
            </w:r>
            <w:r>
              <w:rPr>
                <w:noProof/>
                <w:position w:val="-2"/>
              </w:rPr>
              <w:drawing>
                <wp:inline distT="0" distB="0" distL="0" distR="0" wp14:anchorId="6FE728A8" wp14:editId="120FB47D">
                  <wp:extent cx="108000" cy="108000"/>
                  <wp:effectExtent l="0" t="0" r="0" b="0"/>
                  <wp:docPr id="53172050" name="name89545e70c6b89263f"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Cualidades extraordinarias, procedencia extraterrestre y aparienci</w:t>
            </w:r>
            <w:r>
              <w:rPr>
                <w:color w:val="000000"/>
                <w:position w:val="-3"/>
                <w:sz w:val="21"/>
                <w:szCs w:val="21"/>
              </w:rPr>
              <w:t>a atractiva.</w:t>
            </w:r>
            <w:r>
              <w:rPr>
                <w:color w:val="000000"/>
                <w:position w:val="-3"/>
                <w:sz w:val="21"/>
                <w:szCs w:val="21"/>
              </w:rPr>
              <w:br/>
            </w:r>
            <w:r>
              <w:rPr>
                <w:color w:val="000000"/>
                <w:position w:val="-3"/>
                <w:sz w:val="21"/>
                <w:szCs w:val="21"/>
              </w:rPr>
              <w:t xml:space="preserve">b) </w:t>
            </w:r>
            <w:r>
              <w:rPr>
                <w:noProof/>
                <w:position w:val="-2"/>
              </w:rPr>
              <w:drawing>
                <wp:inline distT="0" distB="0" distL="0" distR="0" wp14:anchorId="7F8BD1D5" wp14:editId="31FDE1F3">
                  <wp:extent cx="108000" cy="108000"/>
                  <wp:effectExtent l="0" t="0" r="0" b="0"/>
                  <wp:docPr id="99033940" name="name59545e70c6b8a01f3"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Abnegación, esfuerzo, responsabilidad y voluntad para dar lo mejor de sí mismos. </w:t>
            </w:r>
            <w:r>
              <w:rPr>
                <w:color w:val="000000"/>
                <w:position w:val="-3"/>
                <w:sz w:val="21"/>
                <w:szCs w:val="21"/>
              </w:rPr>
              <w:br/>
              <w:t xml:space="preserve">c) </w:t>
            </w:r>
            <w:r>
              <w:rPr>
                <w:noProof/>
                <w:position w:val="-2"/>
              </w:rPr>
              <w:drawing>
                <wp:inline distT="0" distB="0" distL="0" distR="0" wp14:anchorId="73D1EDA2" wp14:editId="57964F32">
                  <wp:extent cx="108000" cy="108000"/>
                  <wp:effectExtent l="0" t="0" r="0" b="0"/>
                  <wp:docPr id="20918322" name="name53425e70c6b8af79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Ser madres o padres trabajadores con múltiples responsabilidades y bajos salarios.</w:t>
            </w:r>
            <w:r>
              <w:rPr>
                <w:color w:val="000000"/>
                <w:position w:val="-3"/>
                <w:sz w:val="21"/>
                <w:szCs w:val="21"/>
              </w:rPr>
              <w:br/>
            </w:r>
            <w:r>
              <w:rPr>
                <w:color w:val="000000"/>
                <w:position w:val="-3"/>
                <w:sz w:val="21"/>
                <w:szCs w:val="21"/>
              </w:rPr>
              <w:t xml:space="preserve">d) </w:t>
            </w:r>
            <w:r>
              <w:rPr>
                <w:noProof/>
                <w:position w:val="-2"/>
              </w:rPr>
              <w:drawing>
                <wp:inline distT="0" distB="0" distL="0" distR="0" wp14:anchorId="3C690802" wp14:editId="2464FC36">
                  <wp:extent cx="108000" cy="108000"/>
                  <wp:effectExtent l="0" t="0" r="0" b="0"/>
                  <wp:docPr id="64808871" name="name81545e70c6b8be307"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xml:space="preserve">  Fuerza y valor sobrehumano que los hacen sobresalir entre </w:t>
            </w:r>
            <w:r>
              <w:rPr>
                <w:color w:val="000000"/>
                <w:position w:val="-3"/>
                <w:sz w:val="21"/>
                <w:szCs w:val="21"/>
              </w:rPr>
              <w:t>las personas comunes.</w:t>
            </w:r>
            <w:r>
              <w:rPr>
                <w:b/>
                <w:bCs/>
                <w:color w:val="333333"/>
                <w:position w:val="-3"/>
                <w:sz w:val="21"/>
                <w:szCs w:val="21"/>
              </w:rPr>
              <w:br/>
            </w:r>
            <w:r>
              <w:rPr>
                <w:b/>
                <w:bCs/>
                <w:color w:val="333333"/>
                <w:position w:val="-3"/>
                <w:sz w:val="21"/>
                <w:szCs w:val="21"/>
              </w:rPr>
              <w:br/>
              <w:t>28) PREGUNTA "U1-28"</w:t>
            </w:r>
            <w:r>
              <w:rPr>
                <w:b/>
                <w:bCs/>
                <w:color w:val="000000"/>
                <w:position w:val="-3"/>
                <w:sz w:val="21"/>
                <w:szCs w:val="21"/>
              </w:rPr>
              <w:br/>
              <w:t>¿Por qué se nombran a las madres y padres como ejemplos de héroes?</w:t>
            </w:r>
            <w:r>
              <w:rPr>
                <w:color w:val="000000"/>
                <w:position w:val="-3"/>
                <w:sz w:val="21"/>
                <w:szCs w:val="21"/>
              </w:rPr>
              <w:br/>
              <w:t xml:space="preserve">a) </w:t>
            </w:r>
            <w:r>
              <w:rPr>
                <w:noProof/>
                <w:position w:val="-2"/>
              </w:rPr>
              <w:drawing>
                <wp:inline distT="0" distB="0" distL="0" distR="0" wp14:anchorId="512C6208" wp14:editId="2EB9B283">
                  <wp:extent cx="108000" cy="108000"/>
                  <wp:effectExtent l="0" t="0" r="0" b="0"/>
                  <wp:docPr id="95411059" name="name67765e70c6b8cd50e"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al tener hijos deben desarrollar cualidades extraordinarias para soportarlos.</w:t>
            </w:r>
            <w:r>
              <w:rPr>
                <w:color w:val="000000"/>
                <w:position w:val="-3"/>
                <w:sz w:val="21"/>
                <w:szCs w:val="21"/>
              </w:rPr>
              <w:br/>
            </w:r>
            <w:r>
              <w:rPr>
                <w:color w:val="000000"/>
                <w:position w:val="-3"/>
                <w:sz w:val="21"/>
                <w:szCs w:val="21"/>
              </w:rPr>
              <w:t xml:space="preserve">b) </w:t>
            </w:r>
            <w:r>
              <w:rPr>
                <w:noProof/>
                <w:position w:val="-2"/>
              </w:rPr>
              <w:drawing>
                <wp:inline distT="0" distB="0" distL="0" distR="0" wp14:anchorId="25020AC2" wp14:editId="5A636CAC">
                  <wp:extent cx="108000" cy="108000"/>
                  <wp:effectExtent l="0" t="0" r="0" b="0"/>
                  <wp:docPr id="2511933" name="name10985e70c6b8dbee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deben estar en muchos lugares a la vez</w:t>
            </w:r>
            <w:r>
              <w:rPr>
                <w:color w:val="000000"/>
                <w:position w:val="-3"/>
                <w:sz w:val="21"/>
                <w:szCs w:val="21"/>
              </w:rPr>
              <w:t>, lo que implica el desarrollo de habilidades sobrehumanas. </w:t>
            </w:r>
            <w:r>
              <w:rPr>
                <w:color w:val="000000"/>
                <w:position w:val="-3"/>
                <w:sz w:val="21"/>
                <w:szCs w:val="21"/>
              </w:rPr>
              <w:br/>
            </w:r>
            <w:r>
              <w:rPr>
                <w:color w:val="000000"/>
                <w:position w:val="-3"/>
                <w:sz w:val="21"/>
                <w:szCs w:val="21"/>
              </w:rPr>
              <w:t xml:space="preserve">c) </w:t>
            </w:r>
            <w:r>
              <w:rPr>
                <w:noProof/>
                <w:position w:val="-2"/>
              </w:rPr>
              <w:drawing>
                <wp:inline distT="0" distB="0" distL="0" distR="0" wp14:anchorId="334CE52B" wp14:editId="28005E91">
                  <wp:extent cx="108000" cy="108000"/>
                  <wp:effectExtent l="0" t="0" r="0" b="0"/>
                  <wp:docPr id="26009974" name="name67685e70c6b8eadc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las múltiples tareas que realizan son difundidas y reconocidas en  todas las redes sociales .</w:t>
            </w:r>
            <w:r>
              <w:rPr>
                <w:color w:val="000000"/>
                <w:position w:val="-3"/>
                <w:sz w:val="21"/>
                <w:szCs w:val="21"/>
              </w:rPr>
              <w:br/>
            </w:r>
            <w:r>
              <w:rPr>
                <w:color w:val="000000"/>
                <w:position w:val="-3"/>
                <w:sz w:val="21"/>
                <w:szCs w:val="21"/>
              </w:rPr>
              <w:t xml:space="preserve">d) </w:t>
            </w:r>
            <w:r>
              <w:rPr>
                <w:noProof/>
                <w:position w:val="-2"/>
              </w:rPr>
              <w:drawing>
                <wp:inline distT="0" distB="0" distL="0" distR="0" wp14:anchorId="3138A024" wp14:editId="64645925">
                  <wp:extent cx="108000" cy="108000"/>
                  <wp:effectExtent l="0" t="0" r="0" b="0"/>
                  <wp:docPr id="91207763" name="name44945e70c6b905931"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Porque cumplen con esfuerzo múltiples tareas,  volviéndose modelos de inspiració</w:t>
            </w:r>
            <w:r>
              <w:rPr>
                <w:color w:val="000000"/>
                <w:position w:val="-3"/>
                <w:sz w:val="21"/>
                <w:szCs w:val="21"/>
              </w:rPr>
              <w:t>n dignos de imitar. </w:t>
            </w:r>
            <w:r>
              <w:rPr>
                <w:b/>
                <w:bCs/>
                <w:color w:val="333333"/>
                <w:position w:val="-3"/>
                <w:sz w:val="21"/>
                <w:szCs w:val="21"/>
              </w:rPr>
              <w:br/>
            </w:r>
          </w:p>
          <w:p w14:paraId="799E15A9" w14:textId="77777777" w:rsidR="00840456" w:rsidRDefault="001E36EF" w:rsidP="00840456">
            <w:pPr>
              <w:spacing w:after="0" w:line="240" w:lineRule="auto"/>
              <w:rPr>
                <w:b/>
                <w:bCs/>
                <w:color w:val="333333"/>
                <w:position w:val="-3"/>
                <w:sz w:val="21"/>
                <w:szCs w:val="21"/>
              </w:rPr>
            </w:pPr>
            <w:r>
              <w:rPr>
                <w:b/>
                <w:bCs/>
                <w:color w:val="333333"/>
                <w:position w:val="-3"/>
                <w:sz w:val="21"/>
                <w:szCs w:val="21"/>
              </w:rPr>
              <w:t>29) PREGUNTA "U1-29"</w:t>
            </w:r>
            <w:r>
              <w:rPr>
                <w:b/>
                <w:bCs/>
                <w:color w:val="000000"/>
                <w:position w:val="-3"/>
                <w:sz w:val="21"/>
                <w:szCs w:val="21"/>
              </w:rPr>
              <w:br/>
              <w:t>Según el texto, ¿ qué significa el término “parados”?</w:t>
            </w:r>
            <w:r>
              <w:rPr>
                <w:color w:val="000000"/>
                <w:position w:val="-3"/>
                <w:sz w:val="21"/>
                <w:szCs w:val="21"/>
              </w:rPr>
              <w:br/>
            </w:r>
            <w:r>
              <w:rPr>
                <w:color w:val="000000"/>
                <w:position w:val="-3"/>
                <w:sz w:val="21"/>
                <w:szCs w:val="21"/>
              </w:rPr>
              <w:t xml:space="preserve">a) </w:t>
            </w:r>
            <w:r>
              <w:rPr>
                <w:noProof/>
                <w:position w:val="-2"/>
              </w:rPr>
              <w:drawing>
                <wp:inline distT="0" distB="0" distL="0" distR="0" wp14:anchorId="78BCD8FF" wp14:editId="7FDDB8CD">
                  <wp:extent cx="108000" cy="108000"/>
                  <wp:effectExtent l="0" t="0" r="0" b="0"/>
                  <wp:docPr id="32660582" name="name19755e70c6b9147a0"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Inmigrantes.</w:t>
            </w:r>
            <w:r>
              <w:rPr>
                <w:color w:val="000000"/>
                <w:position w:val="-3"/>
                <w:sz w:val="21"/>
                <w:szCs w:val="21"/>
              </w:rPr>
              <w:br/>
              <w:t xml:space="preserve">b) </w:t>
            </w:r>
            <w:r>
              <w:rPr>
                <w:noProof/>
                <w:position w:val="-2"/>
              </w:rPr>
              <w:drawing>
                <wp:inline distT="0" distB="0" distL="0" distR="0" wp14:anchorId="78078E93" wp14:editId="54F59237">
                  <wp:extent cx="108000" cy="108000"/>
                  <wp:effectExtent l="0" t="0" r="0" b="0"/>
                  <wp:docPr id="53889104" name="name22045e70c6b9235f5"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Trabajadores.</w:t>
            </w:r>
            <w:r>
              <w:rPr>
                <w:color w:val="000000"/>
                <w:position w:val="-3"/>
                <w:sz w:val="21"/>
                <w:szCs w:val="21"/>
              </w:rPr>
              <w:br/>
              <w:t xml:space="preserve">c) </w:t>
            </w:r>
            <w:r>
              <w:rPr>
                <w:noProof/>
                <w:position w:val="-2"/>
              </w:rPr>
              <w:drawing>
                <wp:inline distT="0" distB="0" distL="0" distR="0" wp14:anchorId="6BF728B6" wp14:editId="03E1BB11">
                  <wp:extent cx="108000" cy="108000"/>
                  <wp:effectExtent l="0" t="0" r="0" b="0"/>
                  <wp:docPr id="21968182" name="name78815e70c6b9327e6"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Cesantes.</w:t>
            </w:r>
            <w:r>
              <w:rPr>
                <w:color w:val="000000"/>
                <w:position w:val="-3"/>
                <w:sz w:val="21"/>
                <w:szCs w:val="21"/>
              </w:rPr>
              <w:br/>
              <w:t xml:space="preserve">d) </w:t>
            </w:r>
            <w:r>
              <w:rPr>
                <w:noProof/>
                <w:position w:val="-2"/>
              </w:rPr>
              <w:drawing>
                <wp:inline distT="0" distB="0" distL="0" distR="0" wp14:anchorId="05D232DA" wp14:editId="6BF58718">
                  <wp:extent cx="108000" cy="108000"/>
                  <wp:effectExtent l="0" t="0" r="0" b="0"/>
                  <wp:docPr id="26271032" name="name53285e70c6b9419fd" descr="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jpg"/>
                          <pic:cNvPicPr/>
                        </pic:nvPicPr>
                        <pic:blipFill>
                          <a:blip r:embed="rId9" cstate="print"/>
                          <a:stretch>
                            <a:fillRect/>
                          </a:stretch>
                        </pic:blipFill>
                        <pic:spPr>
                          <a:xfrm>
                            <a:off x="0" y="0"/>
                            <a:ext cx="108000" cy="108000"/>
                          </a:xfrm>
                          <a:prstGeom prst="rect">
                            <a:avLst/>
                          </a:prstGeom>
                          <a:ln w="0">
                            <a:noFill/>
                          </a:ln>
                        </pic:spPr>
                      </pic:pic>
                    </a:graphicData>
                  </a:graphic>
                </wp:inline>
              </w:drawing>
            </w:r>
            <w:r>
              <w:rPr>
                <w:color w:val="000000"/>
                <w:position w:val="-3"/>
                <w:sz w:val="21"/>
                <w:szCs w:val="21"/>
              </w:rPr>
              <w:t>  Sindicalistas.</w:t>
            </w:r>
            <w:r>
              <w:rPr>
                <w:b/>
                <w:bCs/>
                <w:color w:val="333333"/>
                <w:position w:val="-3"/>
                <w:sz w:val="21"/>
                <w:szCs w:val="21"/>
              </w:rPr>
              <w:br/>
            </w:r>
          </w:p>
          <w:p w14:paraId="69152F81" w14:textId="40B1EF47" w:rsidR="001879AA" w:rsidRPr="00933589" w:rsidRDefault="001E36EF" w:rsidP="00840456">
            <w:pPr>
              <w:spacing w:after="0" w:line="240" w:lineRule="auto"/>
              <w:rPr>
                <w:b/>
                <w:bCs/>
                <w:color w:val="333333"/>
                <w:position w:val="-3"/>
                <w:sz w:val="21"/>
                <w:szCs w:val="21"/>
              </w:rPr>
            </w:pPr>
            <w:r>
              <w:rPr>
                <w:b/>
                <w:bCs/>
                <w:color w:val="333333"/>
                <w:position w:val="-3"/>
                <w:sz w:val="21"/>
                <w:szCs w:val="21"/>
              </w:rPr>
              <w:t>30) PREGUNTA "U1-30"</w:t>
            </w:r>
            <w:r>
              <w:rPr>
                <w:b/>
                <w:bCs/>
                <w:color w:val="000000"/>
                <w:position w:val="-3"/>
                <w:sz w:val="21"/>
                <w:szCs w:val="21"/>
              </w:rPr>
              <w:br/>
            </w:r>
            <w:r>
              <w:rPr>
                <w:b/>
                <w:bCs/>
                <w:color w:val="000000"/>
                <w:position w:val="-3"/>
                <w:sz w:val="21"/>
                <w:szCs w:val="21"/>
              </w:rPr>
              <w:t>¿Cuál es tu opinión sobre lo que plantea el texto? Justif</w:t>
            </w:r>
            <w:r>
              <w:rPr>
                <w:b/>
                <w:bCs/>
                <w:color w:val="000000"/>
                <w:position w:val="-3"/>
                <w:sz w:val="21"/>
                <w:szCs w:val="21"/>
              </w:rPr>
              <w:t>ícala con dos argumentos. </w:t>
            </w:r>
          </w:p>
          <w:p w14:paraId="6CCC4BBE" w14:textId="30CE8DBD" w:rsidR="001879AA" w:rsidRDefault="00091EF1">
            <w:r>
              <w:rPr>
                <w:noProof/>
              </w:rPr>
              <mc:AlternateContent>
                <mc:Choice Requires="wps">
                  <w:drawing>
                    <wp:anchor distT="0" distB="0" distL="114300" distR="114300" simplePos="0" relativeHeight="251660288" behindDoc="0" locked="0" layoutInCell="1" allowOverlap="1" wp14:anchorId="0ACDD2C0" wp14:editId="7C179C27">
                      <wp:simplePos x="0" y="0"/>
                      <wp:positionH relativeFrom="column">
                        <wp:posOffset>38735</wp:posOffset>
                      </wp:positionH>
                      <wp:positionV relativeFrom="paragraph">
                        <wp:posOffset>57150</wp:posOffset>
                      </wp:positionV>
                      <wp:extent cx="5367655" cy="973455"/>
                      <wp:effectExtent l="13970" t="6350"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973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11D13" id="Rectangle 3" o:spid="_x0000_s1026" style="position:absolute;margin-left:3.05pt;margin-top:4.5pt;width:422.65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"/>
                  </w:pict>
                </mc:Fallback>
              </mc:AlternateContent>
            </w:r>
          </w:p>
        </w:tc>
      </w:tr>
    </w:tbl>
    <w:p w14:paraId="50DD748D" w14:textId="77777777" w:rsidR="001E36EF" w:rsidRDefault="001E36EF"/>
    <w:sectPr w:rsidR="001E36EF"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6997" w14:textId="77777777" w:rsidR="001E36EF" w:rsidRDefault="001E36EF" w:rsidP="006E0FDA">
      <w:pPr>
        <w:spacing w:after="0" w:line="240" w:lineRule="auto"/>
      </w:pPr>
      <w:r>
        <w:separator/>
      </w:r>
    </w:p>
  </w:endnote>
  <w:endnote w:type="continuationSeparator" w:id="0">
    <w:p w14:paraId="39A8225B" w14:textId="77777777" w:rsidR="001E36EF" w:rsidRDefault="001E36E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A435" w14:textId="77777777" w:rsidR="001E36EF" w:rsidRDefault="001E36EF" w:rsidP="006E0FDA">
      <w:pPr>
        <w:spacing w:after="0" w:line="240" w:lineRule="auto"/>
      </w:pPr>
      <w:r>
        <w:separator/>
      </w:r>
    </w:p>
  </w:footnote>
  <w:footnote w:type="continuationSeparator" w:id="0">
    <w:p w14:paraId="2304C903" w14:textId="77777777" w:rsidR="001E36EF" w:rsidRDefault="001E36E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035CC1"/>
    <w:multiLevelType w:val="hybridMultilevel"/>
    <w:tmpl w:val="56845AFC"/>
    <w:lvl w:ilvl="0" w:tplc="83736106">
      <w:start w:val="1"/>
      <w:numFmt w:val="decimal"/>
      <w:lvlText w:val="%1."/>
      <w:lvlJc w:val="left"/>
      <w:pPr>
        <w:ind w:left="720" w:hanging="360"/>
      </w:pPr>
    </w:lvl>
    <w:lvl w:ilvl="1" w:tplc="83736106" w:tentative="1">
      <w:start w:val="1"/>
      <w:numFmt w:val="lowerLetter"/>
      <w:lvlText w:val="%2."/>
      <w:lvlJc w:val="left"/>
      <w:pPr>
        <w:ind w:left="1440" w:hanging="360"/>
      </w:pPr>
    </w:lvl>
    <w:lvl w:ilvl="2" w:tplc="83736106" w:tentative="1">
      <w:start w:val="1"/>
      <w:numFmt w:val="lowerRoman"/>
      <w:lvlText w:val="%3."/>
      <w:lvlJc w:val="right"/>
      <w:pPr>
        <w:ind w:left="2160" w:hanging="180"/>
      </w:pPr>
    </w:lvl>
    <w:lvl w:ilvl="3" w:tplc="83736106" w:tentative="1">
      <w:start w:val="1"/>
      <w:numFmt w:val="decimal"/>
      <w:lvlText w:val="%4."/>
      <w:lvlJc w:val="left"/>
      <w:pPr>
        <w:ind w:left="2880" w:hanging="360"/>
      </w:pPr>
    </w:lvl>
    <w:lvl w:ilvl="4" w:tplc="83736106" w:tentative="1">
      <w:start w:val="1"/>
      <w:numFmt w:val="lowerLetter"/>
      <w:lvlText w:val="%5."/>
      <w:lvlJc w:val="left"/>
      <w:pPr>
        <w:ind w:left="3600" w:hanging="360"/>
      </w:pPr>
    </w:lvl>
    <w:lvl w:ilvl="5" w:tplc="83736106" w:tentative="1">
      <w:start w:val="1"/>
      <w:numFmt w:val="lowerRoman"/>
      <w:lvlText w:val="%6."/>
      <w:lvlJc w:val="right"/>
      <w:pPr>
        <w:ind w:left="4320" w:hanging="180"/>
      </w:pPr>
    </w:lvl>
    <w:lvl w:ilvl="6" w:tplc="83736106" w:tentative="1">
      <w:start w:val="1"/>
      <w:numFmt w:val="decimal"/>
      <w:lvlText w:val="%7."/>
      <w:lvlJc w:val="left"/>
      <w:pPr>
        <w:ind w:left="5040" w:hanging="360"/>
      </w:pPr>
    </w:lvl>
    <w:lvl w:ilvl="7" w:tplc="83736106" w:tentative="1">
      <w:start w:val="1"/>
      <w:numFmt w:val="lowerLetter"/>
      <w:lvlText w:val="%8."/>
      <w:lvlJc w:val="left"/>
      <w:pPr>
        <w:ind w:left="5760" w:hanging="360"/>
      </w:pPr>
    </w:lvl>
    <w:lvl w:ilvl="8" w:tplc="83736106" w:tentative="1">
      <w:start w:val="1"/>
      <w:numFmt w:val="lowerRoman"/>
      <w:lvlText w:val="%9."/>
      <w:lvlJc w:val="right"/>
      <w:pPr>
        <w:ind w:left="6480" w:hanging="180"/>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6435C5"/>
    <w:multiLevelType w:val="hybridMultilevel"/>
    <w:tmpl w:val="1F7884EC"/>
    <w:lvl w:ilvl="0" w:tplc="198401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91EF1"/>
    <w:rsid w:val="000F6147"/>
    <w:rsid w:val="00112029"/>
    <w:rsid w:val="00135412"/>
    <w:rsid w:val="001879AA"/>
    <w:rsid w:val="001E36EF"/>
    <w:rsid w:val="00361FF4"/>
    <w:rsid w:val="003B5299"/>
    <w:rsid w:val="00493A0C"/>
    <w:rsid w:val="004D6B48"/>
    <w:rsid w:val="00531A4E"/>
    <w:rsid w:val="00535F5A"/>
    <w:rsid w:val="00555F58"/>
    <w:rsid w:val="006E6663"/>
    <w:rsid w:val="00840456"/>
    <w:rsid w:val="008B3AC2"/>
    <w:rsid w:val="008F680D"/>
    <w:rsid w:val="00933589"/>
    <w:rsid w:val="00945668"/>
    <w:rsid w:val="00AC197E"/>
    <w:rsid w:val="00B21D59"/>
    <w:rsid w:val="00BD419F"/>
    <w:rsid w:val="00DF064E"/>
    <w:rsid w:val="00EE08A2"/>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68BB"/>
  <w15:docId w15:val="{E14F1EB1-DFF0-42E5-8EE0-2B750DC8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99"/>
    <w:rsid w:val="00EE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A2D2-D207-474A-88C0-878A410C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2526</Words>
  <Characters>13898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Verónica Díaz</cp:lastModifiedBy>
  <cp:revision>3</cp:revision>
  <dcterms:created xsi:type="dcterms:W3CDTF">2020-03-17T13:27:00Z</dcterms:created>
  <dcterms:modified xsi:type="dcterms:W3CDTF">2020-03-17T13:28:00Z</dcterms:modified>
</cp:coreProperties>
</file>